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FDE" w14:textId="77777777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6FAB35B" w14:textId="56802B18" w:rsidR="004E56B1" w:rsidRPr="00757B09" w:rsidRDefault="00671753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  <w:u w:val="single"/>
        </w:rPr>
      </w:pPr>
      <w:r w:rsidRPr="00757B09"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8C113E" w:rsidRPr="00757B09">
        <w:rPr>
          <w:rFonts w:ascii="Garamond" w:hAnsi="Garamond" w:cs="Times New Roman"/>
          <w:b/>
          <w:sz w:val="22"/>
          <w:szCs w:val="22"/>
        </w:rPr>
        <w:t>D</w:t>
      </w:r>
      <w:r w:rsidR="004812EA" w:rsidRPr="00757B09">
        <w:rPr>
          <w:rFonts w:ascii="Garamond" w:hAnsi="Garamond" w:cs="Times New Roman"/>
          <w:b/>
          <w:sz w:val="22"/>
          <w:szCs w:val="22"/>
        </w:rPr>
        <w:t xml:space="preserve"> </w:t>
      </w:r>
      <w:r w:rsidR="004812EA" w:rsidRPr="00757B09">
        <w:rPr>
          <w:rFonts w:ascii="Garamond" w:hAnsi="Garamond" w:cs="Times New Roman"/>
          <w:b/>
          <w:sz w:val="22"/>
          <w:szCs w:val="22"/>
          <w:u w:val="single"/>
        </w:rPr>
        <w:t xml:space="preserve">(esclusi </w:t>
      </w:r>
      <w:r w:rsidR="00757B09" w:rsidRPr="00757B09">
        <w:rPr>
          <w:rFonts w:ascii="Garamond" w:hAnsi="Garamond" w:cs="Times New Roman"/>
          <w:b/>
          <w:sz w:val="22"/>
          <w:szCs w:val="22"/>
          <w:u w:val="single"/>
        </w:rPr>
        <w:t xml:space="preserve">gli insegnamenti relativi </w:t>
      </w:r>
      <w:proofErr w:type="spellStart"/>
      <w:r w:rsidR="00757B09" w:rsidRPr="00757B09">
        <w:rPr>
          <w:rFonts w:ascii="Garamond" w:hAnsi="Garamond" w:cs="Times New Roman"/>
          <w:b/>
          <w:sz w:val="22"/>
          <w:szCs w:val="22"/>
          <w:u w:val="single"/>
        </w:rPr>
        <w:t>ai</w:t>
      </w:r>
      <w:r w:rsidR="004812EA" w:rsidRPr="00757B09">
        <w:rPr>
          <w:rFonts w:ascii="Garamond" w:hAnsi="Garamond" w:cs="Times New Roman"/>
          <w:b/>
          <w:sz w:val="22"/>
          <w:szCs w:val="22"/>
          <w:u w:val="single"/>
        </w:rPr>
        <w:t>i</w:t>
      </w:r>
      <w:proofErr w:type="spellEnd"/>
      <w:r w:rsidR="004812EA" w:rsidRPr="00757B09">
        <w:rPr>
          <w:rFonts w:ascii="Garamond" w:hAnsi="Garamond" w:cs="Times New Roman"/>
          <w:b/>
          <w:sz w:val="22"/>
          <w:szCs w:val="22"/>
          <w:u w:val="single"/>
        </w:rPr>
        <w:t xml:space="preserve"> SS.SS.DD. dal MED/45 AL MED/50)</w:t>
      </w:r>
    </w:p>
    <w:p w14:paraId="1ABF96A2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43027FE5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51F15320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320ED1C9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7D92D9B7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5B74F8C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4737052" w14:textId="77777777" w:rsidR="004E56B1" w:rsidRPr="000F05B6" w:rsidRDefault="00C87320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lang w:eastAsia="ar-SA"/>
        </w:rPr>
        <w:t>Il/Lasottoscritto/a__________________</w:t>
      </w:r>
      <w:r w:rsidR="004E56B1" w:rsidRPr="000F05B6">
        <w:rPr>
          <w:rFonts w:ascii="Times New Roman" w:hAnsi="Times New Roman" w:cs="Times New Roman"/>
          <w:lang w:eastAsia="ar-SA"/>
        </w:rPr>
        <w:t>______</w:t>
      </w:r>
      <w:r w:rsidRPr="000F05B6">
        <w:rPr>
          <w:rFonts w:ascii="Times New Roman" w:hAnsi="Times New Roman" w:cs="Times New Roman"/>
          <w:lang w:eastAsia="ar-SA"/>
        </w:rPr>
        <w:t>___________________nato/a</w:t>
      </w:r>
      <w:r w:rsidR="004E56B1" w:rsidRPr="000F05B6">
        <w:rPr>
          <w:rFonts w:ascii="Times New Roman" w:hAnsi="Times New Roman" w:cs="Times New Roman"/>
          <w:lang w:eastAsia="ar-SA"/>
        </w:rPr>
        <w:t>_____________</w:t>
      </w:r>
      <w:r w:rsidRPr="000F05B6">
        <w:rPr>
          <w:rFonts w:ascii="Times New Roman" w:hAnsi="Times New Roman" w:cs="Times New Roman"/>
          <w:lang w:eastAsia="ar-SA"/>
        </w:rPr>
        <w:t>____________il____________,residente in_________</w:t>
      </w:r>
      <w:r w:rsidR="004E56B1" w:rsidRPr="000F05B6">
        <w:rPr>
          <w:rFonts w:ascii="Times New Roman" w:hAnsi="Times New Roman" w:cs="Times New Roman"/>
          <w:lang w:eastAsia="ar-SA"/>
        </w:rPr>
        <w:t>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BA8D80D" w14:textId="3E27BE7A" w:rsidR="00036C6F" w:rsidRPr="000F05B6" w:rsidRDefault="00943B5F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b/>
          <w:lang w:eastAsia="ar-SA"/>
        </w:rPr>
        <w:t>DICHIARA di</w:t>
      </w:r>
      <w:r w:rsidR="004E56B1" w:rsidRPr="000F05B6">
        <w:rPr>
          <w:rFonts w:ascii="Times New Roman" w:hAnsi="Times New Roman" w:cs="Times New Roman"/>
          <w:b/>
          <w:lang w:eastAsia="ar-SA"/>
        </w:rPr>
        <w:t xml:space="preserve"> essere in possesso dei seguenti requisiti di accesso</w:t>
      </w:r>
      <w:r w:rsidR="004E56B1" w:rsidRPr="000F05B6">
        <w:rPr>
          <w:rFonts w:ascii="Times New Roman" w:hAnsi="Times New Roman" w:cs="Times New Roman"/>
          <w:lang w:eastAsia="ar-SA"/>
        </w:rPr>
        <w:t xml:space="preserve"> richiesti dall’art. 2 del Bando </w:t>
      </w:r>
      <w:r w:rsidR="00675E79">
        <w:rPr>
          <w:rFonts w:ascii="Times New Roman" w:hAnsi="Times New Roman" w:cs="Times New Roman"/>
          <w:lang w:eastAsia="ar-SA"/>
        </w:rPr>
        <w:t xml:space="preserve">decreto </w:t>
      </w:r>
      <w:proofErr w:type="spellStart"/>
      <w:r w:rsidR="00675E79">
        <w:rPr>
          <w:rFonts w:ascii="Times New Roman" w:hAnsi="Times New Roman" w:cs="Times New Roman"/>
          <w:lang w:eastAsia="ar-SA"/>
        </w:rPr>
        <w:t>n.__________del_________</w:t>
      </w:r>
      <w:r w:rsidR="004E56B1" w:rsidRPr="000F05B6">
        <w:rPr>
          <w:rFonts w:ascii="Times New Roman" w:hAnsi="Times New Roman" w:cs="Times New Roman"/>
          <w:lang w:eastAsia="ar-SA"/>
        </w:rPr>
        <w:t>e</w:t>
      </w:r>
      <w:proofErr w:type="spellEnd"/>
      <w:r w:rsidR="004E56B1" w:rsidRPr="000F05B6">
        <w:rPr>
          <w:rFonts w:ascii="Times New Roman" w:hAnsi="Times New Roman" w:cs="Times New Roman"/>
          <w:lang w:eastAsia="ar-SA"/>
        </w:rPr>
        <w:t xml:space="preserve"> di cui contestualmente ne chiede la valutazione:  </w:t>
      </w:r>
    </w:p>
    <w:p w14:paraId="57753187" w14:textId="7DBAE511" w:rsidR="00BC2A8A" w:rsidRPr="000F05B6" w:rsidRDefault="00B21B28" w:rsidP="00B21B28">
      <w:pPr>
        <w:pStyle w:val="Corpodeltesto31"/>
        <w:spacing w:line="360" w:lineRule="auto"/>
        <w:jc w:val="both"/>
        <w:rPr>
          <w:rFonts w:ascii="Times New Roman" w:hAnsi="Times New Roman" w:cs="Times New Roman"/>
          <w:sz w:val="20"/>
        </w:rPr>
      </w:pPr>
      <w:bookmarkStart w:id="0" w:name="_Hlk138764466"/>
      <w:r w:rsidRPr="00B21B28">
        <w:rPr>
          <w:rFonts w:ascii="Times New Roman" w:eastAsia="Calibri" w:hAnsi="Times New Roman" w:cs="Times New Roman"/>
          <w:iCs/>
          <w:sz w:val="28"/>
          <w:szCs w:val="28"/>
          <w:lang w:eastAsia="it-IT"/>
        </w:rPr>
        <w:t>□</w:t>
      </w:r>
      <w:bookmarkEnd w:id="0"/>
      <w:r>
        <w:rPr>
          <w:rFonts w:ascii="Times New Roman" w:eastAsia="Calibri" w:hAnsi="Times New Roman" w:cs="Times New Roman"/>
          <w:iCs/>
          <w:sz w:val="20"/>
          <w:lang w:eastAsia="it-IT"/>
        </w:rPr>
        <w:t xml:space="preserve"> </w:t>
      </w:r>
      <w:r w:rsidR="000F05B6">
        <w:rPr>
          <w:rFonts w:ascii="Times New Roman" w:eastAsia="Calibri" w:hAnsi="Times New Roman" w:cs="Times New Roman"/>
          <w:iCs/>
          <w:sz w:val="20"/>
          <w:lang w:eastAsia="it-IT"/>
        </w:rPr>
        <w:t>L</w:t>
      </w:r>
      <w:r w:rsidR="000F05B6" w:rsidRPr="000F05B6">
        <w:rPr>
          <w:rFonts w:ascii="Times New Roman" w:eastAsia="Calibri" w:hAnsi="Times New Roman" w:cs="Times New Roman"/>
          <w:iCs/>
          <w:sz w:val="20"/>
          <w:lang w:eastAsia="it-IT"/>
        </w:rPr>
        <w:t xml:space="preserve">aurea magistrale, ovvero laurea rilasciata ai sensi dell’art. 3 della legge 341/90 (L) o laurea specialistica/magistrale (LS/LM) rilasciata ai sensi dell’art. 3, comma 1, lettera b, del D.M. 03.11.1999, n. 509 come modificato dal D.M. 22.10.2004, n. 270 </w:t>
      </w:r>
      <w:r w:rsidR="00A61AF7" w:rsidRPr="000F05B6">
        <w:rPr>
          <w:rFonts w:ascii="Times New Roman" w:hAnsi="Times New Roman" w:cs="Times New Roman"/>
          <w:sz w:val="20"/>
        </w:rPr>
        <w:t>in ___________________</w:t>
      </w:r>
      <w:r w:rsidR="00C87320" w:rsidRPr="000F05B6">
        <w:rPr>
          <w:rFonts w:ascii="Times New Roman" w:hAnsi="Times New Roman" w:cs="Times New Roman"/>
          <w:sz w:val="20"/>
        </w:rPr>
        <w:t xml:space="preserve">_________________ conseguita </w:t>
      </w:r>
      <w:proofErr w:type="spellStart"/>
      <w:r w:rsidR="00C87320" w:rsidRPr="000F05B6">
        <w:rPr>
          <w:rFonts w:ascii="Times New Roman" w:hAnsi="Times New Roman" w:cs="Times New Roman"/>
          <w:sz w:val="20"/>
        </w:rPr>
        <w:t>il__________________presso</w:t>
      </w:r>
      <w:proofErr w:type="spellEnd"/>
      <w:r w:rsidR="00C87320" w:rsidRPr="000F05B6">
        <w:rPr>
          <w:rFonts w:ascii="Times New Roman" w:hAnsi="Times New Roman" w:cs="Times New Roman"/>
          <w:sz w:val="20"/>
        </w:rPr>
        <w:t xml:space="preserve"> l’Università di </w:t>
      </w:r>
      <w:r w:rsidR="00A61AF7" w:rsidRPr="000F05B6">
        <w:rPr>
          <w:rFonts w:ascii="Times New Roman" w:hAnsi="Times New Roman" w:cs="Times New Roman"/>
          <w:sz w:val="20"/>
        </w:rPr>
        <w:t xml:space="preserve">____________________________________ Facoltà __________________________________ con votazione </w:t>
      </w:r>
      <w:r w:rsidR="00BF55FA" w:rsidRPr="000F05B6">
        <w:rPr>
          <w:rFonts w:ascii="Times New Roman" w:hAnsi="Times New Roman" w:cs="Times New Roman"/>
          <w:sz w:val="20"/>
        </w:rPr>
        <w:t>__________</w:t>
      </w:r>
      <w:r w:rsidR="000F05B6">
        <w:rPr>
          <w:rFonts w:ascii="Times New Roman" w:hAnsi="Times New Roman" w:cs="Times New Roman"/>
          <w:sz w:val="20"/>
        </w:rPr>
        <w:t>;</w:t>
      </w:r>
      <w:r w:rsidR="00036C6F" w:rsidRPr="000F05B6">
        <w:rPr>
          <w:rFonts w:ascii="Times New Roman" w:hAnsi="Times New Roman" w:cs="Times New Roman"/>
          <w:sz w:val="20"/>
        </w:rPr>
        <w:t xml:space="preserve"> </w:t>
      </w:r>
    </w:p>
    <w:p w14:paraId="45F9FAD5" w14:textId="3EA840B0" w:rsidR="00A61AF7" w:rsidRPr="000F05B6" w:rsidRDefault="00B21B28" w:rsidP="00B21B28">
      <w:pPr>
        <w:pStyle w:val="Corpodeltesto31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21B28">
        <w:rPr>
          <w:rFonts w:ascii="Times New Roman" w:hAnsi="Times New Roman" w:cs="Times New Roman"/>
          <w:iCs/>
          <w:sz w:val="20"/>
        </w:rPr>
        <w:t>□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="00A61AF7" w:rsidRPr="000F05B6">
        <w:rPr>
          <w:rFonts w:ascii="Times New Roman" w:hAnsi="Times New Roman" w:cs="Times New Roman"/>
          <w:sz w:val="20"/>
        </w:rPr>
        <w:t xml:space="preserve">Di </w:t>
      </w:r>
      <w:r w:rsidR="002D575D" w:rsidRPr="000F05B6">
        <w:rPr>
          <w:rFonts w:ascii="Times New Roman" w:hAnsi="Times New Roman" w:cs="Times New Roman"/>
          <w:sz w:val="20"/>
        </w:rPr>
        <w:t>aver conseguito il Dottorato di Ricerca</w:t>
      </w:r>
      <w:r w:rsidR="000F05B6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 xml:space="preserve"> in___________________ presso l’Università di</w:t>
      </w:r>
      <w:r w:rsidR="00D3534E" w:rsidRPr="000F05B6">
        <w:rPr>
          <w:rFonts w:ascii="Times New Roman" w:hAnsi="Times New Roman" w:cs="Times New Roman"/>
          <w:sz w:val="20"/>
        </w:rPr>
        <w:t xml:space="preserve"> (indicare l’ente/l’istituzione) </w:t>
      </w:r>
      <w:r w:rsidR="002D575D" w:rsidRPr="000F05B6">
        <w:rPr>
          <w:rFonts w:ascii="Times New Roman" w:hAnsi="Times New Roman" w:cs="Times New Roman"/>
          <w:sz w:val="20"/>
        </w:rPr>
        <w:t xml:space="preserve">_________ nell’anno accademico _____________ </w:t>
      </w:r>
      <w:r w:rsidR="00D3534E" w:rsidRPr="000F05B6">
        <w:rPr>
          <w:rFonts w:ascii="Times New Roman" w:hAnsi="Times New Roman" w:cs="Times New Roman"/>
          <w:sz w:val="20"/>
        </w:rPr>
        <w:t>con giudizio di _________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o </w:t>
      </w:r>
      <w:r w:rsidR="00A61AF7" w:rsidRPr="000F05B6">
        <w:rPr>
          <w:rFonts w:ascii="Times New Roman" w:hAnsi="Times New Roman" w:cs="Times New Roman"/>
          <w:sz w:val="20"/>
        </w:rPr>
        <w:t xml:space="preserve">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 Dottorato di Ricerca in________________ presso_________ e/o di terminare il dottorato di ricerca, salvo proroghe, nell’A.A._______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</w:t>
      </w:r>
      <w:r w:rsidR="00C3310A" w:rsidRPr="000F05B6">
        <w:rPr>
          <w:rFonts w:ascii="Times New Roman" w:hAnsi="Times New Roman" w:cs="Times New Roman"/>
          <w:sz w:val="20"/>
        </w:rPr>
        <w:t>;</w:t>
      </w:r>
    </w:p>
    <w:p w14:paraId="2218A1B6" w14:textId="64E59BB8" w:rsidR="00C26600" w:rsidRPr="000F05B6" w:rsidRDefault="00B21B28" w:rsidP="00B21B28">
      <w:pPr>
        <w:pStyle w:val="Corpodeltesto31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  <w:lang w:eastAsia="it-IT"/>
        </w:rPr>
        <w:t>□</w:t>
      </w:r>
      <w:r>
        <w:rPr>
          <w:rFonts w:ascii="Times New Roman" w:eastAsia="Calibri" w:hAnsi="Times New Roman" w:cs="Times New Roman"/>
          <w:iCs/>
          <w:sz w:val="28"/>
          <w:szCs w:val="28"/>
          <w:lang w:eastAsia="it-IT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>o d</w:t>
      </w:r>
      <w:r w:rsidR="00A61AF7" w:rsidRPr="000F05B6">
        <w:rPr>
          <w:rFonts w:ascii="Times New Roman" w:hAnsi="Times New Roman" w:cs="Times New Roman"/>
          <w:sz w:val="20"/>
        </w:rPr>
        <w:t xml:space="preserve">i 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della Scuola</w:t>
      </w:r>
      <w:r w:rsidR="002D575D" w:rsidRPr="000F05B6">
        <w:rPr>
          <w:rFonts w:ascii="Times New Roman" w:hAnsi="Times New Roman" w:cs="Times New Roman"/>
          <w:sz w:val="20"/>
        </w:rPr>
        <w:t xml:space="preserve"> di Specializzazione in </w:t>
      </w:r>
      <w:r w:rsidR="00A61AF7" w:rsidRPr="000F05B6">
        <w:rPr>
          <w:rFonts w:ascii="Times New Roman" w:hAnsi="Times New Roman" w:cs="Times New Roman"/>
          <w:sz w:val="20"/>
        </w:rPr>
        <w:t>________________ presso________</w:t>
      </w:r>
      <w:proofErr w:type="gramStart"/>
      <w:r w:rsidR="00A61AF7" w:rsidRPr="000F05B6">
        <w:rPr>
          <w:rFonts w:ascii="Times New Roman" w:hAnsi="Times New Roman" w:cs="Times New Roman"/>
          <w:sz w:val="20"/>
        </w:rPr>
        <w:t xml:space="preserve">_ </w:t>
      </w:r>
      <w:r>
        <w:rPr>
          <w:rFonts w:ascii="Times New Roman" w:hAnsi="Times New Roman" w:cs="Times New Roman"/>
          <w:sz w:val="20"/>
        </w:rPr>
        <w:t>;</w:t>
      </w:r>
      <w:proofErr w:type="gramEnd"/>
    </w:p>
    <w:p w14:paraId="26007EE9" w14:textId="251EB373" w:rsidR="00F771DB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bookmarkStart w:id="1" w:name="_Hlk107827245"/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>d</w:t>
      </w:r>
      <w:r w:rsidR="00F771DB" w:rsidRPr="00B21B28">
        <w:rPr>
          <w:rFonts w:ascii="Times New Roman" w:hAnsi="Times New Roman"/>
          <w:iCs/>
        </w:rPr>
        <w:t xml:space="preserve">i essere </w:t>
      </w:r>
      <w:bookmarkEnd w:id="1"/>
      <w:r w:rsidR="000F05B6" w:rsidRPr="00B21B28">
        <w:rPr>
          <w:rFonts w:ascii="Times New Roman" w:hAnsi="Times New Roman"/>
          <w:iCs/>
        </w:rPr>
        <w:t>Laureato inquadrato nei ruoli del personale tecnico-amministrativo dell’Università;</w:t>
      </w:r>
    </w:p>
    <w:p w14:paraId="7C118888" w14:textId="003CB40F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Ricercatore di Enti di Ricerca pubblici</w:t>
      </w:r>
      <w:r>
        <w:rPr>
          <w:rFonts w:ascii="Times New Roman" w:hAnsi="Times New Roman"/>
          <w:iCs/>
        </w:rPr>
        <w:t>;</w:t>
      </w:r>
    </w:p>
    <w:p w14:paraId="47AFCC15" w14:textId="33D453A1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Assegnista di ricerca</w:t>
      </w:r>
      <w:r>
        <w:rPr>
          <w:rFonts w:ascii="Times New Roman" w:hAnsi="Times New Roman"/>
          <w:iCs/>
        </w:rPr>
        <w:t>;</w:t>
      </w:r>
    </w:p>
    <w:p w14:paraId="3E351314" w14:textId="302E7AC7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Dottorando di ricerca;</w:t>
      </w:r>
    </w:p>
    <w:p w14:paraId="7A886256" w14:textId="68840087" w:rsidR="00A5181B" w:rsidRPr="00B21B28" w:rsidRDefault="00B21B28" w:rsidP="00B21B28">
      <w:pPr>
        <w:spacing w:line="360" w:lineRule="auto"/>
        <w:jc w:val="both"/>
        <w:rPr>
          <w:rFonts w:ascii="Times New Roman" w:hAnsi="Times New Roman"/>
          <w:iCs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</w:rPr>
        <w:t>d</w:t>
      </w:r>
      <w:r w:rsidR="00F771DB" w:rsidRPr="00B21B28">
        <w:rPr>
          <w:rFonts w:ascii="Times New Roman" w:hAnsi="Times New Roman"/>
        </w:rPr>
        <w:t xml:space="preserve">i aver svolto </w:t>
      </w:r>
      <w:r w:rsidR="006B423B" w:rsidRPr="00B21B28">
        <w:rPr>
          <w:rFonts w:ascii="Times New Roman" w:hAnsi="Times New Roman"/>
        </w:rPr>
        <w:t xml:space="preserve">Attività tutoriale – didattiche </w:t>
      </w:r>
      <w:r w:rsidR="00E430D0" w:rsidRPr="00B21B28">
        <w:rPr>
          <w:rFonts w:ascii="Times New Roman" w:hAnsi="Times New Roman"/>
        </w:rPr>
        <w:t>a titolo oneroso</w:t>
      </w:r>
      <w:r w:rsidR="000879FD" w:rsidRPr="00B21B28">
        <w:rPr>
          <w:rFonts w:ascii="Times New Roman" w:hAnsi="Times New Roman"/>
        </w:rPr>
        <w:t xml:space="preserve"> (indicare la/le materia/</w:t>
      </w:r>
      <w:r w:rsidR="00036C6F" w:rsidRPr="00B21B28">
        <w:rPr>
          <w:rFonts w:ascii="Times New Roman" w:hAnsi="Times New Roman"/>
        </w:rPr>
        <w:t xml:space="preserve">o la denominazione </w:t>
      </w:r>
      <w:proofErr w:type="gramStart"/>
      <w:r w:rsidR="00036C6F" w:rsidRPr="00B21B28">
        <w:rPr>
          <w:rFonts w:ascii="Times New Roman" w:hAnsi="Times New Roman"/>
        </w:rPr>
        <w:t>dell’</w:t>
      </w:r>
      <w:r w:rsidR="006C255B" w:rsidRPr="00B21B28">
        <w:rPr>
          <w:rFonts w:ascii="Times New Roman" w:hAnsi="Times New Roman"/>
        </w:rPr>
        <w:t xml:space="preserve"> </w:t>
      </w:r>
      <w:r w:rsidR="00036C6F" w:rsidRPr="00B21B28">
        <w:rPr>
          <w:rFonts w:ascii="Times New Roman" w:hAnsi="Times New Roman"/>
        </w:rPr>
        <w:t>insegnamento</w:t>
      </w:r>
      <w:proofErr w:type="gramEnd"/>
      <w:r>
        <w:rPr>
          <w:rFonts w:ascii="Times New Roman" w:hAnsi="Times New Roman"/>
        </w:rPr>
        <w:t xml:space="preserve"> </w:t>
      </w:r>
      <w:r w:rsidR="00036C6F" w:rsidRPr="00B21B28">
        <w:rPr>
          <w:rFonts w:ascii="Times New Roman" w:hAnsi="Times New Roman"/>
        </w:rPr>
        <w:t xml:space="preserve">presso la Facoltà di </w:t>
      </w:r>
      <w:r w:rsidR="006B423B" w:rsidRPr="00B21B28">
        <w:rPr>
          <w:rFonts w:ascii="Times New Roman" w:hAnsi="Times New Roman"/>
        </w:rPr>
        <w:t>_____________________________</w:t>
      </w:r>
      <w:r w:rsidR="00D505E3" w:rsidRPr="00B21B28">
        <w:rPr>
          <w:rFonts w:ascii="Times New Roman" w:hAnsi="Times New Roman"/>
        </w:rPr>
        <w:t>________ dal ______________ al _________________ tot. ore ________________ rivolto a (indicare i destinatari) _________________________________</w:t>
      </w:r>
      <w:r w:rsidR="00BE4958" w:rsidRPr="00B21B28">
        <w:rPr>
          <w:rFonts w:ascii="Times New Roman" w:hAnsi="Times New Roman"/>
        </w:rPr>
        <w:t>______</w:t>
      </w:r>
      <w:r w:rsidR="00F5653F" w:rsidRPr="00B21B28">
        <w:rPr>
          <w:rFonts w:ascii="Times New Roman" w:hAnsi="Times New Roman"/>
        </w:rPr>
        <w:t>_</w:t>
      </w:r>
      <w:r w:rsidR="00F771DB" w:rsidRPr="00B21B28">
        <w:rPr>
          <w:rFonts w:ascii="Times New Roman" w:hAnsi="Times New Roman"/>
        </w:rPr>
        <w:t>________;</w:t>
      </w:r>
    </w:p>
    <w:p w14:paraId="1267DEBA" w14:textId="77777777" w:rsidR="00B21B28" w:rsidRDefault="00B21B28" w:rsidP="00B21B28">
      <w:pPr>
        <w:spacing w:line="360" w:lineRule="auto"/>
        <w:jc w:val="both"/>
        <w:rPr>
          <w:rFonts w:ascii="Times New Roman" w:hAnsi="Times New Roman"/>
          <w:iCs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Docent</w:t>
      </w:r>
      <w:r w:rsidR="00774893" w:rsidRPr="00B21B28">
        <w:rPr>
          <w:rFonts w:ascii="Times New Roman" w:hAnsi="Times New Roman"/>
          <w:iCs/>
        </w:rPr>
        <w:t xml:space="preserve">e </w:t>
      </w:r>
      <w:r w:rsidR="000F05B6" w:rsidRPr="00B21B28">
        <w:rPr>
          <w:rFonts w:ascii="Times New Roman" w:hAnsi="Times New Roman"/>
          <w:iCs/>
        </w:rPr>
        <w:t>di ruolo presso la scuola secondaria di I e II grado (classi di concorso A029 e A030) per i quali può</w:t>
      </w:r>
    </w:p>
    <w:p w14:paraId="5D2E319F" w14:textId="3A560E1A" w:rsidR="000F05B6" w:rsidRPr="00B21B28" w:rsidRDefault="000F05B6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hAnsi="Times New Roman"/>
          <w:iCs/>
        </w:rPr>
        <w:t>essere richiesto il comando presso le Università ai sensi dell’art. 26 della Legge n. 448/98</w:t>
      </w:r>
    </w:p>
    <w:p w14:paraId="50328B4F" w14:textId="6465BFD6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F771DB" w:rsidRPr="00B21B28">
        <w:rPr>
          <w:rFonts w:ascii="Times New Roman" w:hAnsi="Times New Roman"/>
          <w:iCs/>
        </w:rPr>
        <w:t>in p</w:t>
      </w:r>
      <w:r w:rsidR="000F05B6" w:rsidRPr="00B21B28">
        <w:rPr>
          <w:rFonts w:ascii="Times New Roman" w:hAnsi="Times New Roman"/>
          <w:iCs/>
        </w:rPr>
        <w:t>ossesso della laurea di primo livello o titolo equipollente nel profilo professionale di riferimento; </w:t>
      </w:r>
    </w:p>
    <w:p w14:paraId="3E173AC7" w14:textId="69570C8A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F771DB" w:rsidRPr="00B21B28">
        <w:rPr>
          <w:rFonts w:ascii="Times New Roman" w:hAnsi="Times New Roman"/>
          <w:iCs/>
        </w:rPr>
        <w:t xml:space="preserve">in possesso della laurea </w:t>
      </w:r>
      <w:r w:rsidR="000F05B6" w:rsidRPr="00B21B28">
        <w:rPr>
          <w:rFonts w:ascii="Times New Roman" w:hAnsi="Times New Roman"/>
          <w:iCs/>
        </w:rPr>
        <w:t>specialistica riferita alla classe di riferimento del profilo professionale; </w:t>
      </w:r>
    </w:p>
    <w:p w14:paraId="1C36BF69" w14:textId="48CB5801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□</w:t>
      </w:r>
      <w:r w:rsidR="000F05B6" w:rsidRPr="00B21B28">
        <w:rPr>
          <w:rFonts w:ascii="Times New Roman" w:hAnsi="Times New Roman"/>
          <w:iCs/>
        </w:rPr>
        <w:t>Esperienza professionale di elevato livello idoneamente documentata e certificata nel campo specifico motorio-sportivo, clinico e/o organizzativo per cui è richiesto l’insegnamento; </w:t>
      </w:r>
    </w:p>
    <w:p w14:paraId="7B59CDD2" w14:textId="3DAE3322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0F05B6" w:rsidRPr="00B21B28">
        <w:rPr>
          <w:rFonts w:ascii="Times New Roman" w:hAnsi="Times New Roman"/>
          <w:iCs/>
        </w:rPr>
        <w:t>Esperienza didattica in corsi universitari idoneamente documentata e certificata nel campo specifico motorio-sportivo, clinico e/o organizzativo per cui è richiesto l’insegnamento; </w:t>
      </w:r>
    </w:p>
    <w:p w14:paraId="3F39F7B6" w14:textId="3391FA91" w:rsidR="00F771DB" w:rsidRDefault="00B21B28" w:rsidP="00B21B28">
      <w:pPr>
        <w:spacing w:line="360" w:lineRule="auto"/>
        <w:jc w:val="both"/>
        <w:rPr>
          <w:rFonts w:ascii="Times New Roman" w:hAnsi="Times New Roman"/>
          <w:iCs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0F05B6" w:rsidRPr="00B21B28">
        <w:rPr>
          <w:rFonts w:ascii="Times New Roman" w:hAnsi="Times New Roman"/>
          <w:iCs/>
        </w:rPr>
        <w:t>Altri titoli inerenti il profilo professionale di riferimento e coerenti con l’insegnamento richiesto (quali Master e perfezionamenti in area motorio-sportiva clinica e/o organizzativa). </w:t>
      </w:r>
    </w:p>
    <w:p w14:paraId="1AABD51E" w14:textId="74CDA417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/>
          <w:b/>
          <w:iCs/>
        </w:rPr>
        <w:t>DICHIARA inoltre:</w:t>
      </w:r>
    </w:p>
    <w:p w14:paraId="13BA4786" w14:textId="116A2B1B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 xml:space="preserve"> di non avere relazione di coniugio o un grado di parentela o di affinità, fino al IV grado compreso, con il Rettore, il Direttore Generale, un componente del Consiglio d'Amministrazione o con personale docente afferente alla struttura che attribuisce l’incarico.</w:t>
      </w:r>
    </w:p>
    <w:p w14:paraId="519748D9" w14:textId="42F8EFCB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essere stato destituito dall’impiego presso una Pubblica Amministrazione per persistente, insufficiente rendimento;</w:t>
      </w:r>
    </w:p>
    <w:p w14:paraId="33D28938" w14:textId="084C3D95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essere decaduto da un impiego statale ai sensi dell’art. 127, lettera d) del D.P.R. 10.01.1995, n. 3;</w:t>
      </w:r>
    </w:p>
    <w:p w14:paraId="2EE701C3" w14:textId="201D0C6E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aver subito condanne penali, anche a pena accessoria che siano interdetti da misure di prevenzione che in base alla normativa vigente precludano l’instaurazione di un rapporto di lavoro con la Pubblica Amministrazione;</w:t>
      </w:r>
    </w:p>
    <w:p w14:paraId="7AAB12CD" w14:textId="1D7D8E6D" w:rsidR="00B21B28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essere cessato volontariamente dal servizio presso Enti Pubblici o privati con diritto alla pensione anticipata di anzianità e di non aver avuto con l’Università di Bari rapporti di lavoro o di impiego nei cinque anni precedenti a quello di cessazione (art. 25 L. 23.02.1994, n. 724).</w:t>
      </w:r>
    </w:p>
    <w:p w14:paraId="2DE0D5DD" w14:textId="77777777" w:rsidR="00A47AD5" w:rsidRPr="000F05B6" w:rsidRDefault="00A47AD5" w:rsidP="000F05B6">
      <w:pPr>
        <w:spacing w:line="360" w:lineRule="auto"/>
        <w:ind w:right="141"/>
        <w:jc w:val="both"/>
        <w:rPr>
          <w:rFonts w:ascii="Times New Roman" w:hAnsi="Times New Roman" w:cs="Times New Roman"/>
          <w:b/>
        </w:rPr>
      </w:pPr>
    </w:p>
    <w:p w14:paraId="25794379" w14:textId="77777777" w:rsidR="00CA7178" w:rsidRPr="000F05B6" w:rsidRDefault="00CA7178" w:rsidP="000F05B6">
      <w:pPr>
        <w:spacing w:line="360" w:lineRule="auto"/>
        <w:ind w:left="851" w:right="141" w:hanging="851"/>
        <w:jc w:val="both"/>
        <w:rPr>
          <w:rFonts w:ascii="Times New Roman" w:hAnsi="Times New Roman" w:cs="Times New Roman"/>
          <w:b/>
        </w:rPr>
      </w:pPr>
      <w:r w:rsidRPr="000F05B6">
        <w:rPr>
          <w:rFonts w:ascii="Times New Roman" w:hAnsi="Times New Roman" w:cs="Times New Roman"/>
          <w:b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CA7178" w:rsidRPr="000F05B6" w14:paraId="44703D59" w14:textId="77777777" w:rsidTr="009C41FF">
        <w:tc>
          <w:tcPr>
            <w:tcW w:w="5270" w:type="dxa"/>
            <w:shd w:val="clear" w:color="auto" w:fill="auto"/>
          </w:tcPr>
          <w:p w14:paraId="381E37AC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Luogo e data</w:t>
            </w:r>
          </w:p>
          <w:p w14:paraId="7A4A9C98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666EA1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43AED042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IL/LA DICHIARANTE</w:t>
            </w:r>
          </w:p>
          <w:p w14:paraId="24784F8A" w14:textId="77777777" w:rsidR="00E47A8E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(Firma per esteso e leggibile)</w:t>
            </w:r>
          </w:p>
          <w:p w14:paraId="369039A0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14:paraId="55FF7675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E46D1" w14:textId="77777777" w:rsidR="00224621" w:rsidRPr="009C41FF" w:rsidRDefault="000D68F4" w:rsidP="000F05B6">
      <w:pPr>
        <w:spacing w:line="360" w:lineRule="auto"/>
        <w:rPr>
          <w:rFonts w:ascii="Garamond" w:hAnsi="Garamond" w:cs="Times New Roman"/>
          <w:b/>
          <w:bCs/>
          <w:sz w:val="22"/>
          <w:szCs w:val="22"/>
          <w:lang w:eastAsia="ar-SA"/>
        </w:rPr>
      </w:pPr>
      <w:r>
        <w:rPr>
          <w:rFonts w:ascii="Garamond" w:hAnsi="Garamond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14:paraId="701F7E57" w14:textId="77777777" w:rsidR="00CA7178" w:rsidRPr="009C41FF" w:rsidRDefault="00CA7178" w:rsidP="000F05B6">
      <w:pPr>
        <w:pStyle w:val="Corpodeltesto31"/>
        <w:spacing w:line="360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Consenso al trattamento dei dati personali ai sensi del </w:t>
      </w:r>
      <w:proofErr w:type="spellStart"/>
      <w:r w:rsidRPr="009C41FF">
        <w:rPr>
          <w:rFonts w:ascii="Garamond" w:hAnsi="Garamond" w:cs="Times New Roman"/>
          <w:b/>
          <w:bCs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 196/2003</w:t>
      </w:r>
    </w:p>
    <w:p w14:paraId="033EB536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C41FF">
        <w:rPr>
          <w:rFonts w:ascii="Garamond" w:hAnsi="Garamond" w:cs="Times New Roman"/>
          <w:sz w:val="22"/>
          <w:szCs w:val="22"/>
        </w:rPr>
        <w:t>ll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/La sottoscritto/a _______________________________, nato/a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a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___________________</w:t>
      </w:r>
      <w:r w:rsidR="000D68F4">
        <w:rPr>
          <w:rFonts w:ascii="Garamond" w:hAnsi="Garamond" w:cs="Times New Roman"/>
          <w:sz w:val="22"/>
          <w:szCs w:val="22"/>
        </w:rPr>
        <w:t>____</w:t>
      </w:r>
      <w:r w:rsidRPr="009C41FF">
        <w:rPr>
          <w:rFonts w:ascii="Garamond" w:hAnsi="Garamond" w:cs="Times New Roman"/>
          <w:sz w:val="22"/>
          <w:szCs w:val="22"/>
        </w:rPr>
        <w:t xml:space="preserve"> prov. ____ il </w:t>
      </w:r>
      <w:r w:rsidR="000D68F4">
        <w:rPr>
          <w:rFonts w:ascii="Garamond" w:hAnsi="Garamond" w:cs="Times New Roman"/>
          <w:sz w:val="22"/>
          <w:szCs w:val="22"/>
        </w:rPr>
        <w:t>_______________</w:t>
      </w:r>
      <w:r w:rsidRPr="009C41FF">
        <w:rPr>
          <w:rFonts w:ascii="Garamond" w:hAnsi="Garamond" w:cs="Times New Roman"/>
          <w:sz w:val="22"/>
          <w:szCs w:val="22"/>
        </w:rPr>
        <w:t>__,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codice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fiscale</w:t>
      </w:r>
      <w:r w:rsidR="000D68F4">
        <w:rPr>
          <w:rFonts w:ascii="Garamond" w:hAnsi="Garamond" w:cs="Times New Roman"/>
          <w:sz w:val="22"/>
          <w:szCs w:val="22"/>
        </w:rPr>
        <w:t xml:space="preserve"> ________</w:t>
      </w:r>
      <w:r w:rsidRPr="009C41FF">
        <w:rPr>
          <w:rFonts w:ascii="Garamond" w:hAnsi="Garamond" w:cs="Times New Roman"/>
          <w:sz w:val="22"/>
          <w:szCs w:val="22"/>
        </w:rPr>
        <w:t>______________;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residente a</w:t>
      </w:r>
      <w:r w:rsidR="000D68F4">
        <w:rPr>
          <w:rFonts w:ascii="Garamond" w:hAnsi="Garamond" w:cs="Times New Roman"/>
          <w:sz w:val="22"/>
          <w:szCs w:val="22"/>
        </w:rPr>
        <w:t xml:space="preserve"> _________</w:t>
      </w:r>
      <w:r w:rsidRPr="009C41FF">
        <w:rPr>
          <w:rFonts w:ascii="Garamond" w:hAnsi="Garamond" w:cs="Times New Roman"/>
          <w:sz w:val="22"/>
          <w:szCs w:val="22"/>
        </w:rPr>
        <w:t>________________</w:t>
      </w:r>
      <w:r w:rsidR="000D68F4">
        <w:rPr>
          <w:rFonts w:ascii="Garamond" w:hAnsi="Garamond" w:cs="Times New Roman"/>
          <w:sz w:val="22"/>
          <w:szCs w:val="22"/>
        </w:rPr>
        <w:t xml:space="preserve">  </w:t>
      </w:r>
      <w:r w:rsidRPr="009C41FF">
        <w:rPr>
          <w:rFonts w:ascii="Garamond" w:hAnsi="Garamond" w:cs="Times New Roman"/>
          <w:sz w:val="22"/>
          <w:szCs w:val="22"/>
        </w:rPr>
        <w:t>in ________________________</w:t>
      </w:r>
      <w:r w:rsidR="000D68F4">
        <w:rPr>
          <w:rFonts w:ascii="Garamond" w:hAnsi="Garamond" w:cs="Times New Roman"/>
          <w:sz w:val="22"/>
          <w:szCs w:val="22"/>
        </w:rPr>
        <w:t>______</w:t>
      </w:r>
      <w:r w:rsidRPr="009C41FF">
        <w:rPr>
          <w:rFonts w:ascii="Garamond" w:hAnsi="Garamond" w:cs="Times New Roman"/>
          <w:sz w:val="22"/>
          <w:szCs w:val="22"/>
        </w:rPr>
        <w:t>___, CAP ______</w:t>
      </w:r>
      <w:r w:rsidR="000D68F4">
        <w:rPr>
          <w:rFonts w:ascii="Garamond" w:hAnsi="Garamond" w:cs="Times New Roman"/>
          <w:sz w:val="22"/>
          <w:szCs w:val="22"/>
        </w:rPr>
        <w:t>__</w:t>
      </w:r>
      <w:r w:rsidRPr="009C41FF">
        <w:rPr>
          <w:rFonts w:ascii="Garamond" w:hAnsi="Garamond" w:cs="Times New Roman"/>
          <w:sz w:val="22"/>
          <w:szCs w:val="22"/>
        </w:rPr>
        <w:t xml:space="preserve">_, </w:t>
      </w:r>
      <w:r w:rsidRPr="009C41FF">
        <w:rPr>
          <w:rFonts w:ascii="Garamond" w:hAnsi="Garamond" w:cs="Times New Roman"/>
          <w:b/>
          <w:bCs/>
          <w:sz w:val="22"/>
          <w:szCs w:val="22"/>
        </w:rPr>
        <w:t>esprime il proprio consenso</w:t>
      </w:r>
      <w:r w:rsidRPr="009C41FF">
        <w:rPr>
          <w:rFonts w:ascii="Garamond" w:hAnsi="Garamond" w:cs="Times New Roman"/>
          <w:sz w:val="22"/>
          <w:szCs w:val="22"/>
        </w:rPr>
        <w:t xml:space="preserve"> al trattamento dei dati personali ai soli scopi inerenti la procedura concorsuale ai sensi dell'art. 13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196/2003.</w:t>
      </w:r>
    </w:p>
    <w:p w14:paraId="17BA97C9" w14:textId="77777777" w:rsidR="00CA7178" w:rsidRPr="009C41FF" w:rsidRDefault="00CA7178" w:rsidP="000F05B6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 xml:space="preserve">Il/la sottoscritto/a fornisce ai sensi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citato il proprio consenso affinché tali dati personali, come pure quelli che potranno in futuro essergli/le richiesti ad integrazione dei suddetti, esclusivamente per scopi inerenti l’attività dichiarata, vengono trattati e comunicati a terzi incaricati.</w:t>
      </w:r>
    </w:p>
    <w:p w14:paraId="6C5DB237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CA7178" w:rsidRPr="009C41FF" w14:paraId="6ADD94F7" w14:textId="77777777" w:rsidTr="009C41FF">
        <w:tc>
          <w:tcPr>
            <w:tcW w:w="5270" w:type="dxa"/>
            <w:shd w:val="clear" w:color="auto" w:fill="auto"/>
          </w:tcPr>
          <w:p w14:paraId="618AE1AA" w14:textId="77777777" w:rsidR="005F7CF1" w:rsidRPr="009C41FF" w:rsidRDefault="00CA7178" w:rsidP="000F05B6">
            <w:pPr>
              <w:pStyle w:val="Contenutotabella"/>
              <w:snapToGrid w:val="0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Data</w:t>
            </w:r>
          </w:p>
          <w:p w14:paraId="28001000" w14:textId="77777777" w:rsidR="00CA7178" w:rsidRPr="009C41FF" w:rsidRDefault="00965472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_______________</w:t>
            </w:r>
            <w:r w:rsidR="00CA7178"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</w:p>
        </w:tc>
        <w:tc>
          <w:tcPr>
            <w:tcW w:w="5270" w:type="dxa"/>
            <w:shd w:val="clear" w:color="auto" w:fill="auto"/>
          </w:tcPr>
          <w:p w14:paraId="2572904A" w14:textId="77777777" w:rsidR="005F7CF1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Firma</w:t>
            </w:r>
          </w:p>
          <w:p w14:paraId="37163AE1" w14:textId="77777777" w:rsidR="00CA7178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51A8AFA8" w14:textId="77777777" w:rsidR="007A3884" w:rsidRPr="00A96FD2" w:rsidRDefault="007A3884" w:rsidP="000F05B6">
      <w:pPr>
        <w:pStyle w:val="Universit-Intestazione"/>
        <w:spacing w:line="360" w:lineRule="auto"/>
        <w:ind w:left="0"/>
        <w:rPr>
          <w:rFonts w:ascii="Times New Roman" w:hAnsi="Times New Roman"/>
        </w:rPr>
      </w:pPr>
    </w:p>
    <w:sectPr w:rsidR="007A3884" w:rsidRPr="00A96FD2" w:rsidSect="00852BC2">
      <w:footerReference w:type="default" r:id="rId7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6157" w14:textId="77777777" w:rsidR="007C48D8" w:rsidRDefault="007C48D8" w:rsidP="00CA7178">
      <w:r>
        <w:separator/>
      </w:r>
    </w:p>
  </w:endnote>
  <w:endnote w:type="continuationSeparator" w:id="0">
    <w:p w14:paraId="38D5FD25" w14:textId="77777777" w:rsidR="007C48D8" w:rsidRDefault="007C48D8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824" w14:textId="77777777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8F22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72F1" w14:textId="77777777" w:rsidR="007C48D8" w:rsidRDefault="007C48D8" w:rsidP="00CA7178">
      <w:r>
        <w:separator/>
      </w:r>
    </w:p>
  </w:footnote>
  <w:footnote w:type="continuationSeparator" w:id="0">
    <w:p w14:paraId="631BCBC6" w14:textId="77777777" w:rsidR="007C48D8" w:rsidRDefault="007C48D8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F5105E"/>
    <w:multiLevelType w:val="hybridMultilevel"/>
    <w:tmpl w:val="374271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95FAA"/>
    <w:multiLevelType w:val="hybridMultilevel"/>
    <w:tmpl w:val="833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8E272DB"/>
    <w:multiLevelType w:val="hybridMultilevel"/>
    <w:tmpl w:val="F9C240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05020964">
    <w:abstractNumId w:val="0"/>
  </w:num>
  <w:num w:numId="2" w16cid:durableId="345988272">
    <w:abstractNumId w:val="1"/>
  </w:num>
  <w:num w:numId="3" w16cid:durableId="805319281">
    <w:abstractNumId w:val="2"/>
  </w:num>
  <w:num w:numId="4" w16cid:durableId="303660228">
    <w:abstractNumId w:val="8"/>
  </w:num>
  <w:num w:numId="5" w16cid:durableId="1126853334">
    <w:abstractNumId w:val="4"/>
  </w:num>
  <w:num w:numId="6" w16cid:durableId="1096488112">
    <w:abstractNumId w:val="5"/>
  </w:num>
  <w:num w:numId="7" w16cid:durableId="1721439121">
    <w:abstractNumId w:val="6"/>
  </w:num>
  <w:num w:numId="8" w16cid:durableId="2099980896">
    <w:abstractNumId w:val="9"/>
  </w:num>
  <w:num w:numId="9" w16cid:durableId="733699734">
    <w:abstractNumId w:val="7"/>
  </w:num>
  <w:num w:numId="10" w16cid:durableId="6554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DE"/>
    <w:rsid w:val="00000A90"/>
    <w:rsid w:val="00002416"/>
    <w:rsid w:val="00010615"/>
    <w:rsid w:val="0002021C"/>
    <w:rsid w:val="0002142E"/>
    <w:rsid w:val="00023DBA"/>
    <w:rsid w:val="000318D6"/>
    <w:rsid w:val="00036C6F"/>
    <w:rsid w:val="00051367"/>
    <w:rsid w:val="0005706C"/>
    <w:rsid w:val="000731E4"/>
    <w:rsid w:val="00077723"/>
    <w:rsid w:val="000851EF"/>
    <w:rsid w:val="000879FD"/>
    <w:rsid w:val="000A1A1A"/>
    <w:rsid w:val="000B1940"/>
    <w:rsid w:val="000B43BA"/>
    <w:rsid w:val="000B5DC9"/>
    <w:rsid w:val="000B6227"/>
    <w:rsid w:val="000D0D2D"/>
    <w:rsid w:val="000D68F4"/>
    <w:rsid w:val="000D7911"/>
    <w:rsid w:val="000E3C2C"/>
    <w:rsid w:val="000F05B6"/>
    <w:rsid w:val="000F1D70"/>
    <w:rsid w:val="0010704A"/>
    <w:rsid w:val="00110262"/>
    <w:rsid w:val="00117D65"/>
    <w:rsid w:val="00124B56"/>
    <w:rsid w:val="0013021B"/>
    <w:rsid w:val="00140689"/>
    <w:rsid w:val="00164E2C"/>
    <w:rsid w:val="00165415"/>
    <w:rsid w:val="00193EC7"/>
    <w:rsid w:val="001A7571"/>
    <w:rsid w:val="001D383C"/>
    <w:rsid w:val="00201ADC"/>
    <w:rsid w:val="00206913"/>
    <w:rsid w:val="002108FF"/>
    <w:rsid w:val="00224621"/>
    <w:rsid w:val="00255957"/>
    <w:rsid w:val="00256947"/>
    <w:rsid w:val="002578EC"/>
    <w:rsid w:val="00284FC8"/>
    <w:rsid w:val="002B3568"/>
    <w:rsid w:val="002B4804"/>
    <w:rsid w:val="002B720C"/>
    <w:rsid w:val="002D575D"/>
    <w:rsid w:val="00313AE7"/>
    <w:rsid w:val="00320E00"/>
    <w:rsid w:val="0032669F"/>
    <w:rsid w:val="003322DE"/>
    <w:rsid w:val="00347EB1"/>
    <w:rsid w:val="003514A5"/>
    <w:rsid w:val="00356225"/>
    <w:rsid w:val="00363F39"/>
    <w:rsid w:val="0036466C"/>
    <w:rsid w:val="00365A2F"/>
    <w:rsid w:val="00370188"/>
    <w:rsid w:val="00371B99"/>
    <w:rsid w:val="00372E37"/>
    <w:rsid w:val="0038537C"/>
    <w:rsid w:val="00385993"/>
    <w:rsid w:val="003975CD"/>
    <w:rsid w:val="003A0A7E"/>
    <w:rsid w:val="003A1260"/>
    <w:rsid w:val="003A3EDA"/>
    <w:rsid w:val="003E495A"/>
    <w:rsid w:val="003E7925"/>
    <w:rsid w:val="003F4AD4"/>
    <w:rsid w:val="003F7A95"/>
    <w:rsid w:val="00402F56"/>
    <w:rsid w:val="00403C79"/>
    <w:rsid w:val="00411B47"/>
    <w:rsid w:val="0041545A"/>
    <w:rsid w:val="004203D1"/>
    <w:rsid w:val="00425547"/>
    <w:rsid w:val="00427C21"/>
    <w:rsid w:val="00435FFB"/>
    <w:rsid w:val="00447E44"/>
    <w:rsid w:val="00464086"/>
    <w:rsid w:val="0047441B"/>
    <w:rsid w:val="0047605F"/>
    <w:rsid w:val="004812EA"/>
    <w:rsid w:val="00481A1B"/>
    <w:rsid w:val="004925C8"/>
    <w:rsid w:val="004D0606"/>
    <w:rsid w:val="004E1C80"/>
    <w:rsid w:val="004E56B1"/>
    <w:rsid w:val="004F7BC2"/>
    <w:rsid w:val="00504A52"/>
    <w:rsid w:val="00515170"/>
    <w:rsid w:val="005223C3"/>
    <w:rsid w:val="0052465C"/>
    <w:rsid w:val="00526614"/>
    <w:rsid w:val="00533071"/>
    <w:rsid w:val="005410A5"/>
    <w:rsid w:val="00542954"/>
    <w:rsid w:val="00546183"/>
    <w:rsid w:val="00553D9A"/>
    <w:rsid w:val="00564571"/>
    <w:rsid w:val="00573369"/>
    <w:rsid w:val="005769C5"/>
    <w:rsid w:val="00576A21"/>
    <w:rsid w:val="00584830"/>
    <w:rsid w:val="00592B73"/>
    <w:rsid w:val="005A61B6"/>
    <w:rsid w:val="005B0E77"/>
    <w:rsid w:val="005B2600"/>
    <w:rsid w:val="005C05AA"/>
    <w:rsid w:val="005D4498"/>
    <w:rsid w:val="005E54CF"/>
    <w:rsid w:val="005F3626"/>
    <w:rsid w:val="005F4D5D"/>
    <w:rsid w:val="005F7CF1"/>
    <w:rsid w:val="00601CB4"/>
    <w:rsid w:val="00606454"/>
    <w:rsid w:val="00617D9B"/>
    <w:rsid w:val="00624CC4"/>
    <w:rsid w:val="0063015D"/>
    <w:rsid w:val="00636337"/>
    <w:rsid w:val="00655577"/>
    <w:rsid w:val="006555FF"/>
    <w:rsid w:val="00661F9C"/>
    <w:rsid w:val="00671753"/>
    <w:rsid w:val="00672F85"/>
    <w:rsid w:val="006748DC"/>
    <w:rsid w:val="00675E79"/>
    <w:rsid w:val="00684759"/>
    <w:rsid w:val="00693BED"/>
    <w:rsid w:val="00697CD3"/>
    <w:rsid w:val="006A2F45"/>
    <w:rsid w:val="006B1B5D"/>
    <w:rsid w:val="006B423B"/>
    <w:rsid w:val="006C255B"/>
    <w:rsid w:val="006E46D2"/>
    <w:rsid w:val="006E673A"/>
    <w:rsid w:val="00701AAC"/>
    <w:rsid w:val="00705D69"/>
    <w:rsid w:val="00723EDE"/>
    <w:rsid w:val="00724D91"/>
    <w:rsid w:val="00731358"/>
    <w:rsid w:val="00740931"/>
    <w:rsid w:val="00751C70"/>
    <w:rsid w:val="00757B09"/>
    <w:rsid w:val="007705FA"/>
    <w:rsid w:val="00774893"/>
    <w:rsid w:val="007773B3"/>
    <w:rsid w:val="00797A37"/>
    <w:rsid w:val="007A3884"/>
    <w:rsid w:val="007A659E"/>
    <w:rsid w:val="007B0177"/>
    <w:rsid w:val="007C0196"/>
    <w:rsid w:val="007C47D7"/>
    <w:rsid w:val="007C48D8"/>
    <w:rsid w:val="007D4CEC"/>
    <w:rsid w:val="007E733D"/>
    <w:rsid w:val="007F5455"/>
    <w:rsid w:val="00816626"/>
    <w:rsid w:val="00847012"/>
    <w:rsid w:val="00852BC2"/>
    <w:rsid w:val="00856732"/>
    <w:rsid w:val="00866BDF"/>
    <w:rsid w:val="00876FD7"/>
    <w:rsid w:val="00893EA8"/>
    <w:rsid w:val="00897A34"/>
    <w:rsid w:val="008A4F59"/>
    <w:rsid w:val="008C113E"/>
    <w:rsid w:val="008C7F37"/>
    <w:rsid w:val="008D022D"/>
    <w:rsid w:val="008D5767"/>
    <w:rsid w:val="008E7E99"/>
    <w:rsid w:val="008F2243"/>
    <w:rsid w:val="008F61D1"/>
    <w:rsid w:val="008F6309"/>
    <w:rsid w:val="00912D90"/>
    <w:rsid w:val="00922C2E"/>
    <w:rsid w:val="00931131"/>
    <w:rsid w:val="00943B5F"/>
    <w:rsid w:val="009519FD"/>
    <w:rsid w:val="009652B0"/>
    <w:rsid w:val="00965472"/>
    <w:rsid w:val="00967BD8"/>
    <w:rsid w:val="009710E7"/>
    <w:rsid w:val="009715DB"/>
    <w:rsid w:val="00981D3B"/>
    <w:rsid w:val="00996AF1"/>
    <w:rsid w:val="00997DBD"/>
    <w:rsid w:val="009B2840"/>
    <w:rsid w:val="009C41FF"/>
    <w:rsid w:val="009C5050"/>
    <w:rsid w:val="009D33BE"/>
    <w:rsid w:val="009E3142"/>
    <w:rsid w:val="009E52D8"/>
    <w:rsid w:val="009E54EC"/>
    <w:rsid w:val="00A001E4"/>
    <w:rsid w:val="00A071F6"/>
    <w:rsid w:val="00A07946"/>
    <w:rsid w:val="00A35702"/>
    <w:rsid w:val="00A4098F"/>
    <w:rsid w:val="00A413C4"/>
    <w:rsid w:val="00A47AD5"/>
    <w:rsid w:val="00A5181B"/>
    <w:rsid w:val="00A61AF7"/>
    <w:rsid w:val="00A63415"/>
    <w:rsid w:val="00A76408"/>
    <w:rsid w:val="00A85102"/>
    <w:rsid w:val="00A94ECF"/>
    <w:rsid w:val="00AA5032"/>
    <w:rsid w:val="00AA757A"/>
    <w:rsid w:val="00AB3F60"/>
    <w:rsid w:val="00AD3F16"/>
    <w:rsid w:val="00AD7B1D"/>
    <w:rsid w:val="00AE6327"/>
    <w:rsid w:val="00AF0FB0"/>
    <w:rsid w:val="00AF6CE2"/>
    <w:rsid w:val="00B0026C"/>
    <w:rsid w:val="00B061E5"/>
    <w:rsid w:val="00B14CF9"/>
    <w:rsid w:val="00B207A9"/>
    <w:rsid w:val="00B21B28"/>
    <w:rsid w:val="00B279DD"/>
    <w:rsid w:val="00B43D36"/>
    <w:rsid w:val="00B45A06"/>
    <w:rsid w:val="00B522EE"/>
    <w:rsid w:val="00B5304D"/>
    <w:rsid w:val="00B57C14"/>
    <w:rsid w:val="00B75328"/>
    <w:rsid w:val="00BC2A8A"/>
    <w:rsid w:val="00BD210C"/>
    <w:rsid w:val="00BD36AF"/>
    <w:rsid w:val="00BD5E39"/>
    <w:rsid w:val="00BE4958"/>
    <w:rsid w:val="00BF2E60"/>
    <w:rsid w:val="00BF55FA"/>
    <w:rsid w:val="00C05EB6"/>
    <w:rsid w:val="00C26600"/>
    <w:rsid w:val="00C31A61"/>
    <w:rsid w:val="00C31C73"/>
    <w:rsid w:val="00C3310A"/>
    <w:rsid w:val="00C405E0"/>
    <w:rsid w:val="00C43FB9"/>
    <w:rsid w:val="00C474F8"/>
    <w:rsid w:val="00C47CF8"/>
    <w:rsid w:val="00C87320"/>
    <w:rsid w:val="00C94282"/>
    <w:rsid w:val="00C95F8D"/>
    <w:rsid w:val="00CA4EC8"/>
    <w:rsid w:val="00CA7178"/>
    <w:rsid w:val="00CB0C55"/>
    <w:rsid w:val="00CB2AB8"/>
    <w:rsid w:val="00CB594F"/>
    <w:rsid w:val="00D0677F"/>
    <w:rsid w:val="00D1407A"/>
    <w:rsid w:val="00D3534E"/>
    <w:rsid w:val="00D426F4"/>
    <w:rsid w:val="00D466A3"/>
    <w:rsid w:val="00D4798E"/>
    <w:rsid w:val="00D505E3"/>
    <w:rsid w:val="00D76E1A"/>
    <w:rsid w:val="00D77C2A"/>
    <w:rsid w:val="00D82EB1"/>
    <w:rsid w:val="00D85867"/>
    <w:rsid w:val="00DA14C8"/>
    <w:rsid w:val="00DA3F18"/>
    <w:rsid w:val="00DB29FF"/>
    <w:rsid w:val="00DB696A"/>
    <w:rsid w:val="00DF541B"/>
    <w:rsid w:val="00E01766"/>
    <w:rsid w:val="00E13EE2"/>
    <w:rsid w:val="00E27A60"/>
    <w:rsid w:val="00E30B4D"/>
    <w:rsid w:val="00E36440"/>
    <w:rsid w:val="00E419E3"/>
    <w:rsid w:val="00E430D0"/>
    <w:rsid w:val="00E47A8E"/>
    <w:rsid w:val="00E71F31"/>
    <w:rsid w:val="00E727FE"/>
    <w:rsid w:val="00E74421"/>
    <w:rsid w:val="00E84F12"/>
    <w:rsid w:val="00E85920"/>
    <w:rsid w:val="00E928CC"/>
    <w:rsid w:val="00E95B8A"/>
    <w:rsid w:val="00EF073F"/>
    <w:rsid w:val="00F0656C"/>
    <w:rsid w:val="00F1249C"/>
    <w:rsid w:val="00F12FAA"/>
    <w:rsid w:val="00F22C43"/>
    <w:rsid w:val="00F25D60"/>
    <w:rsid w:val="00F3253E"/>
    <w:rsid w:val="00F44029"/>
    <w:rsid w:val="00F51459"/>
    <w:rsid w:val="00F5653F"/>
    <w:rsid w:val="00F75850"/>
    <w:rsid w:val="00F771DB"/>
    <w:rsid w:val="00F81E68"/>
    <w:rsid w:val="00F87862"/>
    <w:rsid w:val="00F90B55"/>
    <w:rsid w:val="00FA17CD"/>
    <w:rsid w:val="00FA57E5"/>
    <w:rsid w:val="00FC179A"/>
    <w:rsid w:val="00FC39FC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1B7"/>
  <w15:docId w15:val="{99389F27-72DF-4B08-AD25-B4E3D7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56B1"/>
    <w:rPr>
      <w:rFonts w:ascii="Book Antiqua" w:eastAsia="Times New Roman" w:hAnsi="Book Antiqua" w:cs="Book Antiqu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Lai</dc:creator>
  <cp:lastModifiedBy>Teresa Mazzarella</cp:lastModifiedBy>
  <cp:revision>2</cp:revision>
  <cp:lastPrinted>2023-10-31T10:32:00Z</cp:lastPrinted>
  <dcterms:created xsi:type="dcterms:W3CDTF">2023-10-31T10:32:00Z</dcterms:created>
  <dcterms:modified xsi:type="dcterms:W3CDTF">2023-10-31T10:32:00Z</dcterms:modified>
</cp:coreProperties>
</file>