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F10FDE" w14:textId="77777777" w:rsidR="00F44029" w:rsidRDefault="00F44029" w:rsidP="005E54CF">
      <w:pPr>
        <w:pStyle w:val="Corpodeltesto31"/>
        <w:spacing w:after="200" w:line="276" w:lineRule="auto"/>
        <w:jc w:val="both"/>
        <w:rPr>
          <w:rFonts w:ascii="Garamond" w:hAnsi="Garamond" w:cs="Times New Roman"/>
          <w:sz w:val="22"/>
          <w:szCs w:val="22"/>
        </w:rPr>
      </w:pPr>
      <w:bookmarkStart w:id="0" w:name="_GoBack"/>
      <w:bookmarkEnd w:id="0"/>
    </w:p>
    <w:p w14:paraId="46FAB35B" w14:textId="151264D6" w:rsidR="004E56B1" w:rsidRPr="009C41FF" w:rsidRDefault="00671753" w:rsidP="004E56B1">
      <w:pPr>
        <w:pStyle w:val="Corpodeltesto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90"/>
        </w:tabs>
        <w:spacing w:after="200" w:line="276" w:lineRule="auto"/>
        <w:ind w:left="720" w:hanging="720"/>
        <w:jc w:val="both"/>
        <w:rPr>
          <w:rFonts w:ascii="Garamond" w:hAnsi="Garamond" w:cs="Times New Roman"/>
          <w:b/>
          <w:sz w:val="22"/>
          <w:szCs w:val="22"/>
        </w:rPr>
      </w:pPr>
      <w:r>
        <w:rPr>
          <w:rFonts w:ascii="Garamond" w:hAnsi="Garamond" w:cs="Times New Roman"/>
          <w:b/>
          <w:sz w:val="22"/>
          <w:szCs w:val="22"/>
        </w:rPr>
        <w:t xml:space="preserve">Allegato </w:t>
      </w:r>
      <w:r w:rsidR="00B522EE">
        <w:rPr>
          <w:rFonts w:ascii="Garamond" w:hAnsi="Garamond" w:cs="Times New Roman"/>
          <w:b/>
          <w:sz w:val="22"/>
          <w:szCs w:val="22"/>
        </w:rPr>
        <w:t>D</w:t>
      </w:r>
    </w:p>
    <w:p w14:paraId="1ABF96A2" w14:textId="77777777" w:rsidR="004E56B1" w:rsidRDefault="004E56B1" w:rsidP="004E56B1">
      <w:pPr>
        <w:pStyle w:val="Intestazione"/>
        <w:tabs>
          <w:tab w:val="clear" w:pos="4819"/>
          <w:tab w:val="center" w:pos="3119"/>
        </w:tabs>
        <w:jc w:val="center"/>
        <w:rPr>
          <w:rFonts w:ascii="Garamond" w:hAnsi="Garamond" w:cs="Times New Roman"/>
          <w:b/>
          <w:sz w:val="22"/>
          <w:szCs w:val="22"/>
        </w:rPr>
      </w:pPr>
    </w:p>
    <w:p w14:paraId="43027FE5" w14:textId="77777777" w:rsidR="004E56B1" w:rsidRPr="009C41FF" w:rsidRDefault="004E56B1" w:rsidP="004E56B1">
      <w:pPr>
        <w:pStyle w:val="Intestazio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/>
        <w:tabs>
          <w:tab w:val="clear" w:pos="4819"/>
          <w:tab w:val="center" w:pos="3119"/>
        </w:tabs>
        <w:jc w:val="center"/>
        <w:rPr>
          <w:rFonts w:ascii="Garamond" w:hAnsi="Garamond" w:cs="Times New Roman"/>
          <w:b/>
          <w:sz w:val="22"/>
          <w:szCs w:val="22"/>
        </w:rPr>
      </w:pPr>
      <w:r w:rsidRPr="009C41FF">
        <w:rPr>
          <w:rFonts w:ascii="Garamond" w:hAnsi="Garamond" w:cs="Times New Roman"/>
          <w:b/>
          <w:sz w:val="22"/>
          <w:szCs w:val="22"/>
        </w:rPr>
        <w:sym w:font="Wingdings" w:char="F078"/>
      </w:r>
      <w:r w:rsidRPr="009C41FF">
        <w:rPr>
          <w:rFonts w:ascii="Garamond" w:hAnsi="Garamond" w:cs="Times New Roman"/>
          <w:b/>
          <w:sz w:val="22"/>
          <w:szCs w:val="22"/>
        </w:rPr>
        <w:t xml:space="preserve"> Dichiarazione sostitutiva di certificazioni</w:t>
      </w:r>
    </w:p>
    <w:p w14:paraId="51F15320" w14:textId="77777777" w:rsidR="004E56B1" w:rsidRPr="009C41FF" w:rsidRDefault="004E56B1" w:rsidP="004E56B1">
      <w:pPr>
        <w:pStyle w:val="Intestazio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/>
        <w:jc w:val="center"/>
        <w:rPr>
          <w:rFonts w:ascii="Garamond" w:hAnsi="Garamond" w:cs="Times New Roman"/>
          <w:sz w:val="22"/>
          <w:szCs w:val="22"/>
          <w:lang w:val="fr-FR"/>
        </w:rPr>
      </w:pPr>
      <w:r w:rsidRPr="009C41FF">
        <w:rPr>
          <w:rFonts w:ascii="Garamond" w:hAnsi="Garamond" w:cs="Times New Roman"/>
          <w:sz w:val="22"/>
          <w:szCs w:val="22"/>
          <w:lang w:val="fr-FR"/>
        </w:rPr>
        <w:t xml:space="preserve">(Art. 46, D.P.R. 28 </w:t>
      </w:r>
      <w:proofErr w:type="spellStart"/>
      <w:r w:rsidRPr="009C41FF">
        <w:rPr>
          <w:rFonts w:ascii="Garamond" w:hAnsi="Garamond" w:cs="Times New Roman"/>
          <w:sz w:val="22"/>
          <w:szCs w:val="22"/>
          <w:lang w:val="fr-FR"/>
        </w:rPr>
        <w:t>dicembre</w:t>
      </w:r>
      <w:proofErr w:type="spellEnd"/>
      <w:r w:rsidRPr="009C41FF">
        <w:rPr>
          <w:rFonts w:ascii="Garamond" w:hAnsi="Garamond" w:cs="Times New Roman"/>
          <w:sz w:val="22"/>
          <w:szCs w:val="22"/>
          <w:lang w:val="fr-FR"/>
        </w:rPr>
        <w:t xml:space="preserve"> 2000 n. 445)</w:t>
      </w:r>
    </w:p>
    <w:p w14:paraId="320ED1C9" w14:textId="77777777" w:rsidR="004E56B1" w:rsidRPr="00490D94" w:rsidRDefault="004E56B1" w:rsidP="004E56B1">
      <w:pPr>
        <w:pStyle w:val="Intestazio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/>
        <w:jc w:val="center"/>
        <w:rPr>
          <w:rFonts w:ascii="Garamond" w:hAnsi="Garamond" w:cs="Times New Roman"/>
          <w:b/>
          <w:sz w:val="22"/>
          <w:szCs w:val="22"/>
        </w:rPr>
      </w:pPr>
      <w:r w:rsidRPr="009C41FF">
        <w:rPr>
          <w:rFonts w:ascii="Garamond" w:hAnsi="Garamond" w:cs="Times New Roman"/>
          <w:b/>
          <w:sz w:val="22"/>
          <w:szCs w:val="22"/>
        </w:rPr>
        <w:sym w:font="Wingdings" w:char="F078"/>
      </w:r>
      <w:r w:rsidRPr="009C41FF">
        <w:rPr>
          <w:rFonts w:ascii="Garamond" w:hAnsi="Garamond" w:cs="Times New Roman"/>
          <w:b/>
          <w:sz w:val="22"/>
          <w:szCs w:val="22"/>
        </w:rPr>
        <w:t xml:space="preserve"> Dichiarazione sostitutiva dell’atto di notorietà</w:t>
      </w:r>
    </w:p>
    <w:p w14:paraId="7D92D9B7" w14:textId="77777777" w:rsidR="004E56B1" w:rsidRPr="009C41FF" w:rsidRDefault="004E56B1" w:rsidP="004E56B1">
      <w:pPr>
        <w:pStyle w:val="Corpodeltesto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/>
        <w:tabs>
          <w:tab w:val="right" w:pos="9638"/>
        </w:tabs>
        <w:spacing w:line="360" w:lineRule="auto"/>
        <w:rPr>
          <w:rFonts w:ascii="Garamond" w:hAnsi="Garamond" w:cs="Times New Roman"/>
          <w:color w:val="000000"/>
          <w:sz w:val="22"/>
          <w:szCs w:val="22"/>
        </w:rPr>
      </w:pPr>
      <w:r w:rsidRPr="009C41FF">
        <w:rPr>
          <w:rFonts w:ascii="Garamond" w:hAnsi="Garamond" w:cs="Arial"/>
          <w:sz w:val="22"/>
          <w:szCs w:val="22"/>
          <w:lang w:val="fr-FR"/>
        </w:rPr>
        <w:t xml:space="preserve">(Art. 19 e 47, D.P.R. 28 </w:t>
      </w:r>
      <w:proofErr w:type="spellStart"/>
      <w:r w:rsidRPr="009C41FF">
        <w:rPr>
          <w:rFonts w:ascii="Garamond" w:hAnsi="Garamond" w:cs="Arial"/>
          <w:sz w:val="22"/>
          <w:szCs w:val="22"/>
          <w:lang w:val="fr-FR"/>
        </w:rPr>
        <w:t>dicembre</w:t>
      </w:r>
      <w:proofErr w:type="spellEnd"/>
      <w:r w:rsidRPr="009C41FF">
        <w:rPr>
          <w:rFonts w:ascii="Garamond" w:hAnsi="Garamond" w:cs="Arial"/>
          <w:sz w:val="22"/>
          <w:szCs w:val="22"/>
          <w:lang w:val="fr-FR"/>
        </w:rPr>
        <w:t xml:space="preserve"> 2000 n. 445)</w:t>
      </w:r>
    </w:p>
    <w:p w14:paraId="05B74F8C" w14:textId="77777777" w:rsidR="004E56B1" w:rsidRPr="009C41FF" w:rsidRDefault="004E56B1" w:rsidP="004E56B1">
      <w:pPr>
        <w:pStyle w:val="Corpodeltesto31"/>
        <w:spacing w:line="360" w:lineRule="auto"/>
        <w:ind w:left="720"/>
        <w:jc w:val="both"/>
        <w:rPr>
          <w:rFonts w:ascii="Garamond" w:hAnsi="Garamond" w:cs="Times New Roman"/>
          <w:sz w:val="22"/>
          <w:szCs w:val="22"/>
        </w:rPr>
      </w:pPr>
    </w:p>
    <w:p w14:paraId="64737052" w14:textId="77777777" w:rsidR="004E56B1" w:rsidRPr="000F05B6" w:rsidRDefault="00C87320" w:rsidP="000F05B6">
      <w:pPr>
        <w:pStyle w:val="Corpodeltesto2"/>
        <w:spacing w:line="360" w:lineRule="auto"/>
        <w:ind w:right="-1"/>
        <w:jc w:val="both"/>
        <w:rPr>
          <w:rFonts w:ascii="Times New Roman" w:hAnsi="Times New Roman" w:cs="Times New Roman"/>
          <w:lang w:eastAsia="ar-SA"/>
        </w:rPr>
      </w:pPr>
      <w:r w:rsidRPr="000F05B6">
        <w:rPr>
          <w:rFonts w:ascii="Times New Roman" w:hAnsi="Times New Roman" w:cs="Times New Roman"/>
          <w:lang w:eastAsia="ar-SA"/>
        </w:rPr>
        <w:t>Il/Lasottoscritto/a__________________</w:t>
      </w:r>
      <w:r w:rsidR="004E56B1" w:rsidRPr="000F05B6">
        <w:rPr>
          <w:rFonts w:ascii="Times New Roman" w:hAnsi="Times New Roman" w:cs="Times New Roman"/>
          <w:lang w:eastAsia="ar-SA"/>
        </w:rPr>
        <w:t>______</w:t>
      </w:r>
      <w:r w:rsidRPr="000F05B6">
        <w:rPr>
          <w:rFonts w:ascii="Times New Roman" w:hAnsi="Times New Roman" w:cs="Times New Roman"/>
          <w:lang w:eastAsia="ar-SA"/>
        </w:rPr>
        <w:t>___________________nato/a</w:t>
      </w:r>
      <w:r w:rsidR="004E56B1" w:rsidRPr="000F05B6">
        <w:rPr>
          <w:rFonts w:ascii="Times New Roman" w:hAnsi="Times New Roman" w:cs="Times New Roman"/>
          <w:lang w:eastAsia="ar-SA"/>
        </w:rPr>
        <w:t>_____________</w:t>
      </w:r>
      <w:r w:rsidRPr="000F05B6">
        <w:rPr>
          <w:rFonts w:ascii="Times New Roman" w:hAnsi="Times New Roman" w:cs="Times New Roman"/>
          <w:lang w:eastAsia="ar-SA"/>
        </w:rPr>
        <w:t>____________il____________,residente in_________</w:t>
      </w:r>
      <w:r w:rsidR="004E56B1" w:rsidRPr="000F05B6">
        <w:rPr>
          <w:rFonts w:ascii="Times New Roman" w:hAnsi="Times New Roman" w:cs="Times New Roman"/>
          <w:lang w:eastAsia="ar-SA"/>
        </w:rPr>
        <w:t>__________, e domiciliato/a in ______________________ via _____________________________________________ n° ____________, a conoscenza di quanto prescritto dall’art. 76 del D.P.R. 28 dicembre 2000 n. 445, sulla responsabilità penale cui può andare incontro in caso di falsità in atti e di dichiarazioni mendaci, ai sensi e per gli effetti del citato D.P.R. n. 445/2000 e sotto la propria personale responsabilità:</w:t>
      </w:r>
    </w:p>
    <w:p w14:paraId="3BA8D80D" w14:textId="77777777" w:rsidR="00036C6F" w:rsidRPr="000F05B6" w:rsidRDefault="00943B5F" w:rsidP="000F05B6">
      <w:pPr>
        <w:pStyle w:val="Corpodeltesto2"/>
        <w:spacing w:line="360" w:lineRule="auto"/>
        <w:ind w:right="-1"/>
        <w:jc w:val="both"/>
        <w:rPr>
          <w:rFonts w:ascii="Times New Roman" w:hAnsi="Times New Roman" w:cs="Times New Roman"/>
          <w:lang w:eastAsia="ar-SA"/>
        </w:rPr>
      </w:pPr>
      <w:r w:rsidRPr="000F05B6">
        <w:rPr>
          <w:rFonts w:ascii="Times New Roman" w:hAnsi="Times New Roman" w:cs="Times New Roman"/>
          <w:b/>
          <w:lang w:eastAsia="ar-SA"/>
        </w:rPr>
        <w:t>DICHIARA di</w:t>
      </w:r>
      <w:r w:rsidR="004E56B1" w:rsidRPr="000F05B6">
        <w:rPr>
          <w:rFonts w:ascii="Times New Roman" w:hAnsi="Times New Roman" w:cs="Times New Roman"/>
          <w:b/>
          <w:lang w:eastAsia="ar-SA"/>
        </w:rPr>
        <w:t xml:space="preserve"> essere in possesso dei seguenti requisiti di accesso</w:t>
      </w:r>
      <w:r w:rsidR="004E56B1" w:rsidRPr="000F05B6">
        <w:rPr>
          <w:rFonts w:ascii="Times New Roman" w:hAnsi="Times New Roman" w:cs="Times New Roman"/>
          <w:lang w:eastAsia="ar-SA"/>
        </w:rPr>
        <w:t xml:space="preserve"> richiesti dall’art. 2 del Bando prot.n. </w:t>
      </w:r>
      <w:r w:rsidR="00E85920" w:rsidRPr="000F05B6">
        <w:rPr>
          <w:rFonts w:ascii="Times New Roman" w:hAnsi="Times New Roman" w:cs="Times New Roman"/>
          <w:lang w:eastAsia="ar-SA"/>
        </w:rPr>
        <w:t>______</w:t>
      </w:r>
      <w:r w:rsidR="002108FF" w:rsidRPr="000F05B6">
        <w:rPr>
          <w:rFonts w:ascii="Times New Roman" w:hAnsi="Times New Roman" w:cs="Times New Roman"/>
          <w:lang w:eastAsia="ar-SA"/>
        </w:rPr>
        <w:t xml:space="preserve"> </w:t>
      </w:r>
      <w:r w:rsidR="004E56B1" w:rsidRPr="000F05B6">
        <w:rPr>
          <w:rFonts w:ascii="Times New Roman" w:hAnsi="Times New Roman" w:cs="Times New Roman"/>
          <w:lang w:eastAsia="ar-SA"/>
        </w:rPr>
        <w:t xml:space="preserve">e di cui contestualmente ne chiede la valutazione:  </w:t>
      </w:r>
    </w:p>
    <w:p w14:paraId="57753187" w14:textId="77777777" w:rsidR="00BC2A8A" w:rsidRPr="000F05B6" w:rsidRDefault="000F05B6" w:rsidP="000F05B6">
      <w:pPr>
        <w:pStyle w:val="Corpodeltesto31"/>
        <w:numPr>
          <w:ilvl w:val="0"/>
          <w:numId w:val="4"/>
        </w:numPr>
        <w:spacing w:line="360" w:lineRule="auto"/>
        <w:ind w:left="72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eastAsia="Calibri" w:hAnsi="Times New Roman" w:cs="Times New Roman"/>
          <w:iCs/>
          <w:sz w:val="20"/>
          <w:lang w:eastAsia="it-IT"/>
        </w:rPr>
        <w:t>L</w:t>
      </w:r>
      <w:r w:rsidRPr="000F05B6">
        <w:rPr>
          <w:rFonts w:ascii="Times New Roman" w:eastAsia="Calibri" w:hAnsi="Times New Roman" w:cs="Times New Roman"/>
          <w:iCs/>
          <w:sz w:val="20"/>
          <w:lang w:eastAsia="it-IT"/>
        </w:rPr>
        <w:t xml:space="preserve">aurea magistrale, ovvero laurea rilasciata ai sensi dell’art. 3 della legge 341/90 (L) o laurea specialistica/magistrale (LS/LM) rilasciata ai sensi dell’art. 3, comma 1, lettera b, del D.M. 03.11.1999, n. 509 come modificato dal D.M. 22.10.2004, n. 270 </w:t>
      </w:r>
      <w:r w:rsidR="00A61AF7" w:rsidRPr="000F05B6">
        <w:rPr>
          <w:rFonts w:ascii="Times New Roman" w:hAnsi="Times New Roman" w:cs="Times New Roman"/>
          <w:sz w:val="20"/>
        </w:rPr>
        <w:t>in ___________________</w:t>
      </w:r>
      <w:r w:rsidR="00C87320" w:rsidRPr="000F05B6">
        <w:rPr>
          <w:rFonts w:ascii="Times New Roman" w:hAnsi="Times New Roman" w:cs="Times New Roman"/>
          <w:sz w:val="20"/>
        </w:rPr>
        <w:t xml:space="preserve">_________________ conseguita </w:t>
      </w:r>
      <w:proofErr w:type="spellStart"/>
      <w:r w:rsidR="00C87320" w:rsidRPr="000F05B6">
        <w:rPr>
          <w:rFonts w:ascii="Times New Roman" w:hAnsi="Times New Roman" w:cs="Times New Roman"/>
          <w:sz w:val="20"/>
        </w:rPr>
        <w:t>il__________________presso</w:t>
      </w:r>
      <w:proofErr w:type="spellEnd"/>
      <w:r w:rsidR="00C87320" w:rsidRPr="000F05B6">
        <w:rPr>
          <w:rFonts w:ascii="Times New Roman" w:hAnsi="Times New Roman" w:cs="Times New Roman"/>
          <w:sz w:val="20"/>
        </w:rPr>
        <w:t xml:space="preserve"> l’Università di </w:t>
      </w:r>
      <w:r w:rsidR="00A61AF7" w:rsidRPr="000F05B6">
        <w:rPr>
          <w:rFonts w:ascii="Times New Roman" w:hAnsi="Times New Roman" w:cs="Times New Roman"/>
          <w:sz w:val="20"/>
        </w:rPr>
        <w:t xml:space="preserve">____________________________________ Facoltà __________________________________ con votazione </w:t>
      </w:r>
      <w:r w:rsidR="00BF55FA" w:rsidRPr="000F05B6">
        <w:rPr>
          <w:rFonts w:ascii="Times New Roman" w:hAnsi="Times New Roman" w:cs="Times New Roman"/>
          <w:sz w:val="20"/>
        </w:rPr>
        <w:t>__________</w:t>
      </w:r>
      <w:r>
        <w:rPr>
          <w:rFonts w:ascii="Times New Roman" w:hAnsi="Times New Roman" w:cs="Times New Roman"/>
          <w:sz w:val="20"/>
        </w:rPr>
        <w:t>;</w:t>
      </w:r>
      <w:r w:rsidR="00036C6F" w:rsidRPr="000F05B6">
        <w:rPr>
          <w:rFonts w:ascii="Times New Roman" w:hAnsi="Times New Roman" w:cs="Times New Roman"/>
          <w:sz w:val="20"/>
        </w:rPr>
        <w:t xml:space="preserve"> </w:t>
      </w:r>
    </w:p>
    <w:p w14:paraId="45F9FAD5" w14:textId="77777777" w:rsidR="00A61AF7" w:rsidRPr="000F05B6" w:rsidRDefault="00A61AF7" w:rsidP="000F05B6">
      <w:pPr>
        <w:pStyle w:val="Corpodeltesto31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0F05B6">
        <w:rPr>
          <w:rFonts w:ascii="Times New Roman" w:hAnsi="Times New Roman" w:cs="Times New Roman"/>
          <w:sz w:val="20"/>
        </w:rPr>
        <w:t xml:space="preserve">Di </w:t>
      </w:r>
      <w:r w:rsidR="002D575D" w:rsidRPr="000F05B6">
        <w:rPr>
          <w:rFonts w:ascii="Times New Roman" w:hAnsi="Times New Roman" w:cs="Times New Roman"/>
          <w:sz w:val="20"/>
        </w:rPr>
        <w:t>aver conseguito il Dottorato di Ricerca</w:t>
      </w:r>
      <w:r w:rsidR="000F05B6" w:rsidRPr="000F05B6">
        <w:rPr>
          <w:rFonts w:ascii="Times New Roman" w:hAnsi="Times New Roman" w:cs="Times New Roman"/>
          <w:sz w:val="20"/>
        </w:rPr>
        <w:t>/</w:t>
      </w:r>
      <w:r w:rsidR="002D575D" w:rsidRPr="000F05B6">
        <w:rPr>
          <w:rFonts w:ascii="Times New Roman" w:hAnsi="Times New Roman" w:cs="Times New Roman"/>
          <w:sz w:val="20"/>
        </w:rPr>
        <w:t xml:space="preserve"> in___________________ presso l’Università di</w:t>
      </w:r>
      <w:r w:rsidR="00D3534E" w:rsidRPr="000F05B6">
        <w:rPr>
          <w:rFonts w:ascii="Times New Roman" w:hAnsi="Times New Roman" w:cs="Times New Roman"/>
          <w:sz w:val="20"/>
        </w:rPr>
        <w:t xml:space="preserve"> (indicare l’ente/l’istituzione) </w:t>
      </w:r>
      <w:r w:rsidR="002D575D" w:rsidRPr="000F05B6">
        <w:rPr>
          <w:rFonts w:ascii="Times New Roman" w:hAnsi="Times New Roman" w:cs="Times New Roman"/>
          <w:sz w:val="20"/>
        </w:rPr>
        <w:t xml:space="preserve">_________ nell’anno accademico _____________ </w:t>
      </w:r>
      <w:r w:rsidR="00D3534E" w:rsidRPr="000F05B6">
        <w:rPr>
          <w:rFonts w:ascii="Times New Roman" w:hAnsi="Times New Roman" w:cs="Times New Roman"/>
          <w:sz w:val="20"/>
        </w:rPr>
        <w:t>con giudizio di _________</w:t>
      </w:r>
      <w:r w:rsidR="00C3310A" w:rsidRPr="000F05B6">
        <w:rPr>
          <w:rFonts w:ascii="Times New Roman" w:hAnsi="Times New Roman" w:cs="Times New Roman"/>
          <w:sz w:val="20"/>
        </w:rPr>
        <w:t>/</w:t>
      </w:r>
      <w:r w:rsidR="00D3534E" w:rsidRPr="000F05B6">
        <w:rPr>
          <w:rFonts w:ascii="Times New Roman" w:hAnsi="Times New Roman" w:cs="Times New Roman"/>
          <w:sz w:val="20"/>
        </w:rPr>
        <w:t xml:space="preserve"> </w:t>
      </w:r>
      <w:r w:rsidR="002D575D" w:rsidRPr="000F05B6">
        <w:rPr>
          <w:rFonts w:ascii="Times New Roman" w:hAnsi="Times New Roman" w:cs="Times New Roman"/>
          <w:sz w:val="20"/>
        </w:rPr>
        <w:t xml:space="preserve">o </w:t>
      </w:r>
      <w:r w:rsidRPr="000F05B6">
        <w:rPr>
          <w:rFonts w:ascii="Times New Roman" w:hAnsi="Times New Roman" w:cs="Times New Roman"/>
          <w:sz w:val="20"/>
        </w:rPr>
        <w:t xml:space="preserve">essere iscritto nell’anno accademico </w:t>
      </w:r>
      <w:r w:rsidR="000318D6" w:rsidRPr="000F05B6">
        <w:rPr>
          <w:rFonts w:ascii="Times New Roman" w:hAnsi="Times New Roman" w:cs="Times New Roman"/>
          <w:sz w:val="20"/>
        </w:rPr>
        <w:t>___________</w:t>
      </w:r>
      <w:r w:rsidRPr="000F05B6">
        <w:rPr>
          <w:rFonts w:ascii="Times New Roman" w:hAnsi="Times New Roman" w:cs="Times New Roman"/>
          <w:sz w:val="20"/>
        </w:rPr>
        <w:t xml:space="preserve"> al _____anno del Dottorato di Ricerca in________________ presso_________ e/o di terminare il dottorato di ricerca, salvo proroghe, nell’A.A._______</w:t>
      </w:r>
      <w:r w:rsidR="00D3534E" w:rsidRPr="000F05B6">
        <w:rPr>
          <w:rFonts w:ascii="Times New Roman" w:hAnsi="Times New Roman" w:cs="Times New Roman"/>
          <w:sz w:val="20"/>
        </w:rPr>
        <w:t xml:space="preserve"> </w:t>
      </w:r>
      <w:r w:rsidR="00124B56" w:rsidRPr="000F05B6">
        <w:rPr>
          <w:rFonts w:ascii="Times New Roman" w:hAnsi="Times New Roman" w:cs="Times New Roman"/>
          <w:sz w:val="20"/>
        </w:rPr>
        <w:t xml:space="preserve"> e presumibilmente nel mese di__________</w:t>
      </w:r>
      <w:r w:rsidR="00C3310A" w:rsidRPr="000F05B6">
        <w:rPr>
          <w:rFonts w:ascii="Times New Roman" w:hAnsi="Times New Roman" w:cs="Times New Roman"/>
          <w:sz w:val="20"/>
        </w:rPr>
        <w:t>;</w:t>
      </w:r>
    </w:p>
    <w:p w14:paraId="2218A1B6" w14:textId="77777777" w:rsidR="00C26600" w:rsidRPr="000F05B6" w:rsidRDefault="002D575D" w:rsidP="000F05B6">
      <w:pPr>
        <w:pStyle w:val="Corpodeltesto31"/>
        <w:numPr>
          <w:ilvl w:val="0"/>
          <w:numId w:val="4"/>
        </w:numPr>
        <w:spacing w:line="360" w:lineRule="auto"/>
        <w:ind w:left="720"/>
        <w:jc w:val="both"/>
        <w:rPr>
          <w:rFonts w:ascii="Times New Roman" w:hAnsi="Times New Roman" w:cs="Times New Roman"/>
          <w:sz w:val="20"/>
        </w:rPr>
      </w:pPr>
      <w:r w:rsidRPr="000F05B6">
        <w:rPr>
          <w:rFonts w:ascii="Times New Roman" w:hAnsi="Times New Roman" w:cs="Times New Roman"/>
          <w:sz w:val="20"/>
        </w:rPr>
        <w:t xml:space="preserve">Di aver conseguito il Diploma di Specializzazione in _________________presso l’Università di ___________ nell’anno accademico _________con il voto di ____________ </w:t>
      </w:r>
      <w:r w:rsidR="00C3310A" w:rsidRPr="000F05B6">
        <w:rPr>
          <w:rFonts w:ascii="Times New Roman" w:hAnsi="Times New Roman" w:cs="Times New Roman"/>
          <w:sz w:val="20"/>
        </w:rPr>
        <w:t>/</w:t>
      </w:r>
      <w:r w:rsidRPr="000F05B6">
        <w:rPr>
          <w:rFonts w:ascii="Times New Roman" w:hAnsi="Times New Roman" w:cs="Times New Roman"/>
          <w:sz w:val="20"/>
        </w:rPr>
        <w:t>o d</w:t>
      </w:r>
      <w:r w:rsidR="00A61AF7" w:rsidRPr="000F05B6">
        <w:rPr>
          <w:rFonts w:ascii="Times New Roman" w:hAnsi="Times New Roman" w:cs="Times New Roman"/>
          <w:sz w:val="20"/>
        </w:rPr>
        <w:t xml:space="preserve">i essere iscritto nell’anno accademico </w:t>
      </w:r>
      <w:r w:rsidR="000318D6" w:rsidRPr="000F05B6">
        <w:rPr>
          <w:rFonts w:ascii="Times New Roman" w:hAnsi="Times New Roman" w:cs="Times New Roman"/>
          <w:sz w:val="20"/>
        </w:rPr>
        <w:t>_________</w:t>
      </w:r>
      <w:r w:rsidR="00A61AF7" w:rsidRPr="000F05B6">
        <w:rPr>
          <w:rFonts w:ascii="Times New Roman" w:hAnsi="Times New Roman" w:cs="Times New Roman"/>
          <w:sz w:val="20"/>
        </w:rPr>
        <w:t xml:space="preserve"> al _____anno della Scuola</w:t>
      </w:r>
      <w:r w:rsidRPr="000F05B6">
        <w:rPr>
          <w:rFonts w:ascii="Times New Roman" w:hAnsi="Times New Roman" w:cs="Times New Roman"/>
          <w:sz w:val="20"/>
        </w:rPr>
        <w:t xml:space="preserve"> di Specializzazione in </w:t>
      </w:r>
      <w:r w:rsidR="00A61AF7" w:rsidRPr="000F05B6">
        <w:rPr>
          <w:rFonts w:ascii="Times New Roman" w:hAnsi="Times New Roman" w:cs="Times New Roman"/>
          <w:sz w:val="20"/>
        </w:rPr>
        <w:t>________________ presso_________ e/o di terminare la scuola, nell’A.A._______</w:t>
      </w:r>
      <w:r w:rsidR="00124B56" w:rsidRPr="000F05B6">
        <w:rPr>
          <w:rFonts w:ascii="Times New Roman" w:hAnsi="Times New Roman" w:cs="Times New Roman"/>
          <w:sz w:val="20"/>
        </w:rPr>
        <w:t xml:space="preserve"> e presumibilmente nel mese di__________;</w:t>
      </w:r>
    </w:p>
    <w:p w14:paraId="26007EE9" w14:textId="4D3FF69A" w:rsidR="00F771DB" w:rsidRPr="00F771DB" w:rsidRDefault="00774893" w:rsidP="00F771DB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bookmarkStart w:id="1" w:name="_Hlk107827245"/>
      <w:r>
        <w:rPr>
          <w:rFonts w:ascii="Times New Roman" w:hAnsi="Times New Roman"/>
          <w:iCs/>
          <w:sz w:val="20"/>
          <w:szCs w:val="20"/>
        </w:rPr>
        <w:t>d</w:t>
      </w:r>
      <w:r w:rsidR="00F771DB">
        <w:rPr>
          <w:rFonts w:ascii="Times New Roman" w:hAnsi="Times New Roman"/>
          <w:iCs/>
          <w:sz w:val="20"/>
          <w:szCs w:val="20"/>
        </w:rPr>
        <w:t xml:space="preserve">i essere </w:t>
      </w:r>
      <w:bookmarkEnd w:id="1"/>
      <w:r w:rsidR="000F05B6" w:rsidRPr="000F05B6">
        <w:rPr>
          <w:rFonts w:ascii="Times New Roman" w:hAnsi="Times New Roman"/>
          <w:iCs/>
          <w:sz w:val="20"/>
          <w:szCs w:val="20"/>
        </w:rPr>
        <w:t>Laureato inquadrato nei ruoli del personale tecnico-amministrativo dell’Università;</w:t>
      </w:r>
    </w:p>
    <w:p w14:paraId="7C118888" w14:textId="6C1B5EEE" w:rsidR="000F05B6" w:rsidRPr="00F771DB" w:rsidRDefault="00774893" w:rsidP="00F771DB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 xml:space="preserve">di essere </w:t>
      </w:r>
      <w:r w:rsidR="000F05B6" w:rsidRPr="00F771DB">
        <w:rPr>
          <w:rFonts w:ascii="Times New Roman" w:hAnsi="Times New Roman"/>
          <w:iCs/>
          <w:sz w:val="20"/>
          <w:szCs w:val="20"/>
        </w:rPr>
        <w:t>Ricercatore di Enti di Ricerca pubblici, previo nulla-osta dell’Ente di appartenenza</w:t>
      </w:r>
    </w:p>
    <w:p w14:paraId="47AFCC15" w14:textId="69C83FF9" w:rsidR="000F05B6" w:rsidRPr="000F05B6" w:rsidRDefault="00774893" w:rsidP="000F05B6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 xml:space="preserve">di essere </w:t>
      </w:r>
      <w:r w:rsidR="000F05B6" w:rsidRPr="000F05B6">
        <w:rPr>
          <w:rFonts w:ascii="Times New Roman" w:hAnsi="Times New Roman"/>
          <w:iCs/>
          <w:sz w:val="20"/>
          <w:szCs w:val="20"/>
        </w:rPr>
        <w:t>Assegnista di ricerca</w:t>
      </w:r>
    </w:p>
    <w:p w14:paraId="3E351314" w14:textId="652EB4CF" w:rsidR="000F05B6" w:rsidRPr="000F05B6" w:rsidRDefault="00774893" w:rsidP="000F05B6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 xml:space="preserve">di essere </w:t>
      </w:r>
      <w:r w:rsidR="000F05B6" w:rsidRPr="000F05B6">
        <w:rPr>
          <w:rFonts w:ascii="Times New Roman" w:hAnsi="Times New Roman"/>
          <w:iCs/>
          <w:sz w:val="20"/>
          <w:szCs w:val="20"/>
        </w:rPr>
        <w:t>Dottorando di ricerca;</w:t>
      </w:r>
    </w:p>
    <w:p w14:paraId="1529AAC1" w14:textId="77777777" w:rsidR="00F771DB" w:rsidRDefault="000F05B6" w:rsidP="00F771DB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iCs/>
          <w:sz w:val="20"/>
          <w:szCs w:val="20"/>
        </w:rPr>
      </w:pPr>
      <w:r w:rsidRPr="000F05B6">
        <w:rPr>
          <w:rFonts w:ascii="Times New Roman" w:hAnsi="Times New Roman"/>
          <w:iCs/>
          <w:sz w:val="20"/>
          <w:szCs w:val="20"/>
        </w:rPr>
        <w:t>Altro titolo scientifico, didattico o professionale predeterminato dal Consiglio di Dipartimento in relazione ad uno specifico ambito disciplina</w:t>
      </w:r>
      <w:r w:rsidR="00F771DB">
        <w:rPr>
          <w:rFonts w:ascii="Times New Roman" w:hAnsi="Times New Roman"/>
          <w:iCs/>
          <w:sz w:val="20"/>
          <w:szCs w:val="20"/>
        </w:rPr>
        <w:t>________________________________________________________________;</w:t>
      </w:r>
    </w:p>
    <w:p w14:paraId="7A886256" w14:textId="4FC9CF4A" w:rsidR="00A5181B" w:rsidRPr="00F771DB" w:rsidRDefault="00774893" w:rsidP="00F771DB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sz w:val="20"/>
        </w:rPr>
        <w:t>d</w:t>
      </w:r>
      <w:r w:rsidR="00F771DB" w:rsidRPr="00F771DB">
        <w:rPr>
          <w:rFonts w:ascii="Times New Roman" w:hAnsi="Times New Roman"/>
          <w:sz w:val="20"/>
        </w:rPr>
        <w:t xml:space="preserve">i aver svolto </w:t>
      </w:r>
      <w:r w:rsidR="006B423B" w:rsidRPr="00F771DB">
        <w:rPr>
          <w:rFonts w:ascii="Times New Roman" w:hAnsi="Times New Roman"/>
          <w:sz w:val="20"/>
          <w:szCs w:val="20"/>
        </w:rPr>
        <w:t xml:space="preserve">Attività tutoriale – didattiche </w:t>
      </w:r>
      <w:r w:rsidR="00E430D0" w:rsidRPr="00F771DB">
        <w:rPr>
          <w:rFonts w:ascii="Times New Roman" w:hAnsi="Times New Roman"/>
          <w:sz w:val="20"/>
          <w:szCs w:val="20"/>
        </w:rPr>
        <w:t>a titolo oneroso</w:t>
      </w:r>
      <w:r w:rsidR="000879FD" w:rsidRPr="00F771DB">
        <w:rPr>
          <w:rFonts w:ascii="Times New Roman" w:hAnsi="Times New Roman"/>
          <w:sz w:val="20"/>
          <w:szCs w:val="20"/>
        </w:rPr>
        <w:t xml:space="preserve"> (indicare la/le materia/</w:t>
      </w:r>
      <w:r w:rsidR="00036C6F" w:rsidRPr="00F771DB">
        <w:rPr>
          <w:rFonts w:ascii="Times New Roman" w:hAnsi="Times New Roman"/>
          <w:sz w:val="20"/>
          <w:szCs w:val="20"/>
        </w:rPr>
        <w:t>o la denominazione dell’</w:t>
      </w:r>
      <w:r w:rsidR="006C255B" w:rsidRPr="00F771DB">
        <w:rPr>
          <w:rFonts w:ascii="Times New Roman" w:hAnsi="Times New Roman"/>
          <w:sz w:val="20"/>
          <w:szCs w:val="20"/>
        </w:rPr>
        <w:t xml:space="preserve"> </w:t>
      </w:r>
      <w:r w:rsidR="00036C6F" w:rsidRPr="00F771DB">
        <w:rPr>
          <w:rFonts w:ascii="Times New Roman" w:hAnsi="Times New Roman"/>
          <w:sz w:val="20"/>
          <w:szCs w:val="20"/>
        </w:rPr>
        <w:t>insegnamento</w:t>
      </w:r>
      <w:r w:rsidR="006B423B" w:rsidRPr="00F771DB">
        <w:rPr>
          <w:rFonts w:ascii="Times New Roman" w:hAnsi="Times New Roman"/>
          <w:sz w:val="20"/>
          <w:szCs w:val="20"/>
        </w:rPr>
        <w:t>)</w:t>
      </w:r>
      <w:r w:rsidR="00CA7178" w:rsidRPr="00F771DB">
        <w:rPr>
          <w:rFonts w:ascii="Times New Roman" w:hAnsi="Times New Roman"/>
          <w:sz w:val="20"/>
          <w:szCs w:val="20"/>
        </w:rPr>
        <w:t>____________________________</w:t>
      </w:r>
      <w:r w:rsidR="00E30B4D" w:rsidRPr="00F771DB">
        <w:rPr>
          <w:rFonts w:ascii="Times New Roman" w:hAnsi="Times New Roman"/>
          <w:sz w:val="20"/>
          <w:szCs w:val="20"/>
        </w:rPr>
        <w:t>con il prof. ________________</w:t>
      </w:r>
      <w:r w:rsidR="006B423B" w:rsidRPr="00F771DB">
        <w:rPr>
          <w:rFonts w:ascii="Times New Roman" w:hAnsi="Times New Roman"/>
          <w:sz w:val="20"/>
          <w:szCs w:val="20"/>
        </w:rPr>
        <w:t xml:space="preserve"> </w:t>
      </w:r>
      <w:r w:rsidR="00036C6F" w:rsidRPr="00F771DB">
        <w:rPr>
          <w:rFonts w:ascii="Times New Roman" w:hAnsi="Times New Roman"/>
          <w:sz w:val="20"/>
          <w:szCs w:val="20"/>
        </w:rPr>
        <w:t xml:space="preserve">presso la Facoltà di </w:t>
      </w:r>
      <w:r w:rsidR="006B423B" w:rsidRPr="00F771DB">
        <w:rPr>
          <w:rFonts w:ascii="Times New Roman" w:hAnsi="Times New Roman"/>
          <w:sz w:val="20"/>
          <w:szCs w:val="20"/>
        </w:rPr>
        <w:t>_____________________________</w:t>
      </w:r>
      <w:r w:rsidR="00D505E3" w:rsidRPr="00F771DB">
        <w:rPr>
          <w:rFonts w:ascii="Times New Roman" w:hAnsi="Times New Roman"/>
          <w:sz w:val="20"/>
          <w:szCs w:val="20"/>
        </w:rPr>
        <w:t>________ dal ______________ al _________________ tot. ore ________________ rivolto a (indicare i destinatari) _________________________________</w:t>
      </w:r>
      <w:r w:rsidR="00BE4958" w:rsidRPr="00F771DB">
        <w:rPr>
          <w:rFonts w:ascii="Times New Roman" w:hAnsi="Times New Roman"/>
          <w:sz w:val="20"/>
          <w:szCs w:val="20"/>
        </w:rPr>
        <w:t>______</w:t>
      </w:r>
      <w:r w:rsidR="00F5653F" w:rsidRPr="00F771DB">
        <w:rPr>
          <w:rFonts w:ascii="Times New Roman" w:hAnsi="Times New Roman"/>
          <w:sz w:val="20"/>
          <w:szCs w:val="20"/>
        </w:rPr>
        <w:t>_</w:t>
      </w:r>
      <w:r w:rsidR="00F771DB" w:rsidRPr="00F771DB">
        <w:rPr>
          <w:rFonts w:ascii="Times New Roman" w:hAnsi="Times New Roman"/>
          <w:sz w:val="20"/>
        </w:rPr>
        <w:t>________;</w:t>
      </w:r>
    </w:p>
    <w:p w14:paraId="5D2E319F" w14:textId="3602EECC" w:rsidR="000F05B6" w:rsidRPr="000F05B6" w:rsidRDefault="00774893" w:rsidP="000F05B6">
      <w:pPr>
        <w:pStyle w:val="Paragrafoelenco"/>
        <w:numPr>
          <w:ilvl w:val="0"/>
          <w:numId w:val="10"/>
        </w:numPr>
        <w:spacing w:after="0" w:line="360" w:lineRule="auto"/>
        <w:ind w:left="572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 xml:space="preserve">di essere </w:t>
      </w:r>
      <w:r w:rsidR="000F05B6" w:rsidRPr="000F05B6">
        <w:rPr>
          <w:rFonts w:ascii="Times New Roman" w:hAnsi="Times New Roman"/>
          <w:iCs/>
          <w:sz w:val="20"/>
          <w:szCs w:val="20"/>
        </w:rPr>
        <w:t>Docent</w:t>
      </w:r>
      <w:r>
        <w:rPr>
          <w:rFonts w:ascii="Times New Roman" w:hAnsi="Times New Roman"/>
          <w:iCs/>
          <w:sz w:val="20"/>
          <w:szCs w:val="20"/>
        </w:rPr>
        <w:t xml:space="preserve">e </w:t>
      </w:r>
      <w:r w:rsidR="000F05B6" w:rsidRPr="000F05B6">
        <w:rPr>
          <w:rFonts w:ascii="Times New Roman" w:hAnsi="Times New Roman"/>
          <w:iCs/>
          <w:sz w:val="20"/>
          <w:szCs w:val="20"/>
        </w:rPr>
        <w:t>di ruolo presso la scuola secondaria di I e II grado (classi di concorso A029 e A030) per i quali può essere richiesto il comando presso le Università ai sensi dell’art. 26 della Legge n. 448/98</w:t>
      </w:r>
    </w:p>
    <w:p w14:paraId="50328B4F" w14:textId="50BC1486" w:rsidR="000F05B6" w:rsidRPr="000F05B6" w:rsidRDefault="00774893" w:rsidP="000F05B6">
      <w:pPr>
        <w:pStyle w:val="Paragrafoelenco"/>
        <w:numPr>
          <w:ilvl w:val="0"/>
          <w:numId w:val="10"/>
        </w:numPr>
        <w:spacing w:after="0" w:line="360" w:lineRule="auto"/>
        <w:ind w:left="572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 xml:space="preserve">di essere </w:t>
      </w:r>
      <w:r w:rsidR="00F771DB">
        <w:rPr>
          <w:rFonts w:ascii="Times New Roman" w:hAnsi="Times New Roman"/>
          <w:iCs/>
          <w:sz w:val="20"/>
          <w:szCs w:val="20"/>
        </w:rPr>
        <w:t>in p</w:t>
      </w:r>
      <w:r w:rsidR="000F05B6" w:rsidRPr="000F05B6">
        <w:rPr>
          <w:rFonts w:ascii="Times New Roman" w:hAnsi="Times New Roman"/>
          <w:iCs/>
          <w:sz w:val="20"/>
          <w:szCs w:val="20"/>
        </w:rPr>
        <w:t>ossesso della laurea di primo livello o titolo equipollente nel profilo professionale di riferimento; </w:t>
      </w:r>
    </w:p>
    <w:p w14:paraId="3E173AC7" w14:textId="0422C6C2" w:rsidR="000F05B6" w:rsidRPr="000F05B6" w:rsidRDefault="00774893" w:rsidP="000F05B6">
      <w:pPr>
        <w:pStyle w:val="Paragrafoelenco"/>
        <w:numPr>
          <w:ilvl w:val="0"/>
          <w:numId w:val="10"/>
        </w:numPr>
        <w:spacing w:after="0" w:line="360" w:lineRule="auto"/>
        <w:ind w:left="572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 xml:space="preserve">di essere </w:t>
      </w:r>
      <w:r w:rsidR="00F771DB">
        <w:rPr>
          <w:rFonts w:ascii="Times New Roman" w:hAnsi="Times New Roman"/>
          <w:iCs/>
          <w:sz w:val="20"/>
          <w:szCs w:val="20"/>
        </w:rPr>
        <w:t>in p</w:t>
      </w:r>
      <w:r w:rsidR="00F771DB" w:rsidRPr="000F05B6">
        <w:rPr>
          <w:rFonts w:ascii="Times New Roman" w:hAnsi="Times New Roman"/>
          <w:iCs/>
          <w:sz w:val="20"/>
          <w:szCs w:val="20"/>
        </w:rPr>
        <w:t xml:space="preserve">ossesso della </w:t>
      </w:r>
      <w:r w:rsidR="00F771DB">
        <w:rPr>
          <w:rFonts w:ascii="Times New Roman" w:hAnsi="Times New Roman"/>
          <w:iCs/>
          <w:sz w:val="20"/>
          <w:szCs w:val="20"/>
        </w:rPr>
        <w:t xml:space="preserve">laurea </w:t>
      </w:r>
      <w:r w:rsidR="000F05B6" w:rsidRPr="000F05B6">
        <w:rPr>
          <w:rFonts w:ascii="Times New Roman" w:hAnsi="Times New Roman"/>
          <w:iCs/>
          <w:sz w:val="20"/>
          <w:szCs w:val="20"/>
        </w:rPr>
        <w:t>specialistica riferita alla classe di riferimento del profilo professionale; </w:t>
      </w:r>
    </w:p>
    <w:p w14:paraId="1C36BF69" w14:textId="77777777" w:rsidR="000F05B6" w:rsidRPr="000F05B6" w:rsidRDefault="000F05B6" w:rsidP="000F05B6">
      <w:pPr>
        <w:pStyle w:val="Paragrafoelenco"/>
        <w:numPr>
          <w:ilvl w:val="0"/>
          <w:numId w:val="10"/>
        </w:numPr>
        <w:spacing w:after="0" w:line="360" w:lineRule="auto"/>
        <w:ind w:left="572" w:hanging="357"/>
        <w:jc w:val="both"/>
        <w:rPr>
          <w:rFonts w:ascii="Times New Roman" w:hAnsi="Times New Roman"/>
          <w:sz w:val="20"/>
          <w:szCs w:val="20"/>
        </w:rPr>
      </w:pPr>
      <w:r w:rsidRPr="000F05B6">
        <w:rPr>
          <w:rFonts w:ascii="Times New Roman" w:hAnsi="Times New Roman"/>
          <w:iCs/>
          <w:sz w:val="20"/>
          <w:szCs w:val="20"/>
        </w:rPr>
        <w:lastRenderedPageBreak/>
        <w:t>Esperienza professionale di elevato livello idoneamente documentata e certificata nel campo specifico motorio-sportivo, clinico e/o organizzativo per cui è richiesto l’insegnamento; </w:t>
      </w:r>
    </w:p>
    <w:p w14:paraId="7B59CDD2" w14:textId="77777777" w:rsidR="000F05B6" w:rsidRPr="000F05B6" w:rsidRDefault="000F05B6" w:rsidP="000F05B6">
      <w:pPr>
        <w:pStyle w:val="Paragrafoelenco"/>
        <w:numPr>
          <w:ilvl w:val="0"/>
          <w:numId w:val="10"/>
        </w:numPr>
        <w:spacing w:after="0" w:line="360" w:lineRule="auto"/>
        <w:ind w:left="572" w:hanging="357"/>
        <w:jc w:val="both"/>
        <w:rPr>
          <w:rFonts w:ascii="Times New Roman" w:hAnsi="Times New Roman"/>
          <w:sz w:val="20"/>
          <w:szCs w:val="20"/>
        </w:rPr>
      </w:pPr>
      <w:r w:rsidRPr="000F05B6">
        <w:rPr>
          <w:rFonts w:ascii="Times New Roman" w:hAnsi="Times New Roman"/>
          <w:iCs/>
          <w:sz w:val="20"/>
          <w:szCs w:val="20"/>
        </w:rPr>
        <w:t>Esperienza didattica in corsi universitari idoneamente documentata e certificata nel campo specifico motorio-sportivo, clinico e/o organizzativo per cui è richiesto l’insegnamento; </w:t>
      </w:r>
    </w:p>
    <w:p w14:paraId="3F39F7B6" w14:textId="77777777" w:rsidR="00F771DB" w:rsidRPr="00F771DB" w:rsidRDefault="000F05B6" w:rsidP="00F771DB">
      <w:pPr>
        <w:pStyle w:val="Paragrafoelenco"/>
        <w:numPr>
          <w:ilvl w:val="0"/>
          <w:numId w:val="10"/>
        </w:numPr>
        <w:spacing w:after="0" w:line="360" w:lineRule="auto"/>
        <w:ind w:left="572" w:hanging="357"/>
        <w:jc w:val="both"/>
        <w:rPr>
          <w:rFonts w:ascii="Times New Roman" w:hAnsi="Times New Roman"/>
          <w:sz w:val="20"/>
          <w:szCs w:val="20"/>
        </w:rPr>
      </w:pPr>
      <w:r w:rsidRPr="000F05B6">
        <w:rPr>
          <w:rFonts w:ascii="Times New Roman" w:hAnsi="Times New Roman"/>
          <w:iCs/>
          <w:sz w:val="20"/>
          <w:szCs w:val="20"/>
        </w:rPr>
        <w:t>Altri titoli inerenti il profilo professionale di riferimento e coerenti con l’insegnamento richiesto (quali Master e perfezionamenti in area motorio-sportiva clinica e/o organizzativa). </w:t>
      </w:r>
    </w:p>
    <w:p w14:paraId="2DE0D5DD" w14:textId="77777777" w:rsidR="00A47AD5" w:rsidRPr="000F05B6" w:rsidRDefault="00A47AD5" w:rsidP="000F05B6">
      <w:pPr>
        <w:spacing w:line="360" w:lineRule="auto"/>
        <w:ind w:right="141"/>
        <w:jc w:val="both"/>
        <w:rPr>
          <w:rFonts w:ascii="Times New Roman" w:hAnsi="Times New Roman" w:cs="Times New Roman"/>
          <w:b/>
        </w:rPr>
      </w:pPr>
    </w:p>
    <w:p w14:paraId="25794379" w14:textId="77777777" w:rsidR="00CA7178" w:rsidRPr="000F05B6" w:rsidRDefault="00CA7178" w:rsidP="000F05B6">
      <w:pPr>
        <w:spacing w:line="360" w:lineRule="auto"/>
        <w:ind w:left="851" w:right="141" w:hanging="851"/>
        <w:jc w:val="both"/>
        <w:rPr>
          <w:rFonts w:ascii="Times New Roman" w:hAnsi="Times New Roman" w:cs="Times New Roman"/>
          <w:b/>
        </w:rPr>
      </w:pPr>
      <w:r w:rsidRPr="000F05B6">
        <w:rPr>
          <w:rFonts w:ascii="Times New Roman" w:hAnsi="Times New Roman" w:cs="Times New Roman"/>
          <w:b/>
        </w:rPr>
        <w:t>Letto, confermato e sottoscritto.</w:t>
      </w: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70"/>
        <w:gridCol w:w="4369"/>
      </w:tblGrid>
      <w:tr w:rsidR="00CA7178" w:rsidRPr="000F05B6" w14:paraId="44703D59" w14:textId="77777777" w:rsidTr="009C41FF">
        <w:tc>
          <w:tcPr>
            <w:tcW w:w="5270" w:type="dxa"/>
            <w:shd w:val="clear" w:color="auto" w:fill="auto"/>
          </w:tcPr>
          <w:p w14:paraId="381E37AC" w14:textId="77777777" w:rsidR="00CA7178" w:rsidRPr="000F05B6" w:rsidRDefault="00CA7178" w:rsidP="000F05B6">
            <w:pPr>
              <w:pStyle w:val="Contenutotabella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0F05B6">
              <w:rPr>
                <w:rFonts w:ascii="Times New Roman" w:hAnsi="Times New Roman" w:cs="Times New Roman"/>
                <w:sz w:val="20"/>
              </w:rPr>
              <w:t>Luogo e data</w:t>
            </w:r>
          </w:p>
          <w:p w14:paraId="7A4A9C98" w14:textId="77777777" w:rsidR="00CA7178" w:rsidRPr="000F05B6" w:rsidRDefault="00CA7178" w:rsidP="000F05B6">
            <w:pPr>
              <w:pStyle w:val="Contenutotabella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1B666EA1" w14:textId="77777777" w:rsidR="00CA7178" w:rsidRPr="000F05B6" w:rsidRDefault="00CA7178" w:rsidP="000F05B6">
            <w:pPr>
              <w:pStyle w:val="Contenutotabella"/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0F05B6">
              <w:rPr>
                <w:rFonts w:ascii="Times New Roman" w:hAnsi="Times New Roman" w:cs="Times New Roman"/>
                <w:sz w:val="20"/>
              </w:rPr>
              <w:t>______________________________</w:t>
            </w:r>
          </w:p>
        </w:tc>
        <w:tc>
          <w:tcPr>
            <w:tcW w:w="4369" w:type="dxa"/>
            <w:shd w:val="clear" w:color="auto" w:fill="auto"/>
          </w:tcPr>
          <w:p w14:paraId="43AED042" w14:textId="77777777" w:rsidR="00CA7178" w:rsidRPr="000F05B6" w:rsidRDefault="00CA7178" w:rsidP="000F05B6">
            <w:pPr>
              <w:pStyle w:val="Contenutotabella"/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0F05B6">
              <w:rPr>
                <w:rFonts w:ascii="Times New Roman" w:hAnsi="Times New Roman" w:cs="Times New Roman"/>
                <w:sz w:val="20"/>
              </w:rPr>
              <w:t>IL/LA DICHIARANTE</w:t>
            </w:r>
          </w:p>
          <w:p w14:paraId="24784F8A" w14:textId="77777777" w:rsidR="00E47A8E" w:rsidRPr="000F05B6" w:rsidRDefault="00CA7178" w:rsidP="000F05B6">
            <w:pPr>
              <w:pStyle w:val="Contenutotabella"/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0F05B6">
              <w:rPr>
                <w:rFonts w:ascii="Times New Roman" w:hAnsi="Times New Roman" w:cs="Times New Roman"/>
                <w:sz w:val="20"/>
              </w:rPr>
              <w:t>(Firma per esteso e leggibile)</w:t>
            </w:r>
          </w:p>
          <w:p w14:paraId="369039A0" w14:textId="77777777" w:rsidR="00CA7178" w:rsidRPr="000F05B6" w:rsidRDefault="00CA7178" w:rsidP="000F05B6">
            <w:pPr>
              <w:pStyle w:val="Contenutotabella"/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0F05B6">
              <w:rPr>
                <w:rFonts w:ascii="Times New Roman" w:hAnsi="Times New Roman" w:cs="Times New Roman"/>
                <w:sz w:val="20"/>
              </w:rPr>
              <w:t>_____________________________</w:t>
            </w:r>
          </w:p>
          <w:p w14:paraId="55FF7675" w14:textId="77777777" w:rsidR="00CA7178" w:rsidRPr="000F05B6" w:rsidRDefault="00CA7178" w:rsidP="000F05B6">
            <w:pPr>
              <w:pStyle w:val="Contenutotabella"/>
              <w:spacing w:line="36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20EE46D1" w14:textId="77777777" w:rsidR="00224621" w:rsidRPr="009C41FF" w:rsidRDefault="000D68F4" w:rsidP="000F05B6">
      <w:pPr>
        <w:spacing w:line="360" w:lineRule="auto"/>
        <w:rPr>
          <w:rFonts w:ascii="Garamond" w:hAnsi="Garamond" w:cs="Times New Roman"/>
          <w:b/>
          <w:bCs/>
          <w:sz w:val="22"/>
          <w:szCs w:val="22"/>
          <w:lang w:eastAsia="ar-SA"/>
        </w:rPr>
      </w:pPr>
      <w:r>
        <w:rPr>
          <w:rFonts w:ascii="Garamond" w:hAnsi="Garamond" w:cs="Times New Roman"/>
          <w:b/>
          <w:bCs/>
          <w:sz w:val="22"/>
          <w:szCs w:val="22"/>
          <w:lang w:eastAsia="ar-SA"/>
        </w:rPr>
        <w:t>_______________________________________________________________________________________</w:t>
      </w:r>
    </w:p>
    <w:p w14:paraId="701F7E57" w14:textId="77777777" w:rsidR="00CA7178" w:rsidRPr="009C41FF" w:rsidRDefault="00CA7178" w:rsidP="000F05B6">
      <w:pPr>
        <w:pStyle w:val="Corpodeltesto31"/>
        <w:spacing w:line="360" w:lineRule="auto"/>
        <w:jc w:val="both"/>
        <w:rPr>
          <w:rFonts w:ascii="Garamond" w:hAnsi="Garamond" w:cs="Times New Roman"/>
          <w:b/>
          <w:bCs/>
          <w:sz w:val="22"/>
          <w:szCs w:val="22"/>
        </w:rPr>
      </w:pPr>
      <w:r w:rsidRPr="009C41FF">
        <w:rPr>
          <w:rFonts w:ascii="Garamond" w:hAnsi="Garamond" w:cs="Times New Roman"/>
          <w:b/>
          <w:bCs/>
          <w:sz w:val="22"/>
          <w:szCs w:val="22"/>
        </w:rPr>
        <w:t xml:space="preserve">Consenso al trattamento dei dati personali ai sensi del </w:t>
      </w:r>
      <w:proofErr w:type="spellStart"/>
      <w:r w:rsidRPr="009C41FF">
        <w:rPr>
          <w:rFonts w:ascii="Garamond" w:hAnsi="Garamond" w:cs="Times New Roman"/>
          <w:b/>
          <w:bCs/>
          <w:sz w:val="22"/>
          <w:szCs w:val="22"/>
        </w:rPr>
        <w:t>D.lgs</w:t>
      </w:r>
      <w:proofErr w:type="spellEnd"/>
      <w:r w:rsidRPr="009C41FF">
        <w:rPr>
          <w:rFonts w:ascii="Garamond" w:hAnsi="Garamond" w:cs="Times New Roman"/>
          <w:b/>
          <w:bCs/>
          <w:sz w:val="22"/>
          <w:szCs w:val="22"/>
        </w:rPr>
        <w:t xml:space="preserve"> 196/2003</w:t>
      </w:r>
    </w:p>
    <w:p w14:paraId="033EB536" w14:textId="77777777" w:rsidR="00CA7178" w:rsidRPr="009C41FF" w:rsidRDefault="00CA7178" w:rsidP="000F05B6">
      <w:pPr>
        <w:autoSpaceDE w:val="0"/>
        <w:snapToGrid w:val="0"/>
        <w:spacing w:line="360" w:lineRule="auto"/>
        <w:jc w:val="both"/>
        <w:rPr>
          <w:rFonts w:ascii="Garamond" w:hAnsi="Garamond" w:cs="Times New Roman"/>
          <w:sz w:val="22"/>
          <w:szCs w:val="22"/>
        </w:rPr>
      </w:pPr>
      <w:proofErr w:type="spellStart"/>
      <w:r w:rsidRPr="009C41FF">
        <w:rPr>
          <w:rFonts w:ascii="Garamond" w:hAnsi="Garamond" w:cs="Times New Roman"/>
          <w:sz w:val="22"/>
          <w:szCs w:val="22"/>
        </w:rPr>
        <w:t>ll</w:t>
      </w:r>
      <w:proofErr w:type="spellEnd"/>
      <w:r w:rsidRPr="009C41FF">
        <w:rPr>
          <w:rFonts w:ascii="Garamond" w:hAnsi="Garamond" w:cs="Times New Roman"/>
          <w:sz w:val="22"/>
          <w:szCs w:val="22"/>
        </w:rPr>
        <w:t xml:space="preserve">/La sottoscritto/a _______________________________, nato/a </w:t>
      </w:r>
      <w:proofErr w:type="spellStart"/>
      <w:r w:rsidRPr="009C41FF">
        <w:rPr>
          <w:rFonts w:ascii="Garamond" w:hAnsi="Garamond" w:cs="Times New Roman"/>
          <w:sz w:val="22"/>
          <w:szCs w:val="22"/>
        </w:rPr>
        <w:t>a</w:t>
      </w:r>
      <w:proofErr w:type="spellEnd"/>
      <w:r w:rsidRPr="009C41FF">
        <w:rPr>
          <w:rFonts w:ascii="Garamond" w:hAnsi="Garamond" w:cs="Times New Roman"/>
          <w:sz w:val="22"/>
          <w:szCs w:val="22"/>
        </w:rPr>
        <w:t xml:space="preserve"> ___________________</w:t>
      </w:r>
      <w:r w:rsidR="000D68F4">
        <w:rPr>
          <w:rFonts w:ascii="Garamond" w:hAnsi="Garamond" w:cs="Times New Roman"/>
          <w:sz w:val="22"/>
          <w:szCs w:val="22"/>
        </w:rPr>
        <w:t>____</w:t>
      </w:r>
      <w:r w:rsidRPr="009C41FF">
        <w:rPr>
          <w:rFonts w:ascii="Garamond" w:hAnsi="Garamond" w:cs="Times New Roman"/>
          <w:sz w:val="22"/>
          <w:szCs w:val="22"/>
        </w:rPr>
        <w:t xml:space="preserve"> prov. ____ il </w:t>
      </w:r>
      <w:r w:rsidR="000D68F4">
        <w:rPr>
          <w:rFonts w:ascii="Garamond" w:hAnsi="Garamond" w:cs="Times New Roman"/>
          <w:sz w:val="22"/>
          <w:szCs w:val="22"/>
        </w:rPr>
        <w:t>_______________</w:t>
      </w:r>
      <w:r w:rsidRPr="009C41FF">
        <w:rPr>
          <w:rFonts w:ascii="Garamond" w:hAnsi="Garamond" w:cs="Times New Roman"/>
          <w:sz w:val="22"/>
          <w:szCs w:val="22"/>
        </w:rPr>
        <w:t>__,</w:t>
      </w:r>
      <w:r w:rsidR="000D68F4">
        <w:rPr>
          <w:rFonts w:ascii="Garamond" w:hAnsi="Garamond" w:cs="Times New Roman"/>
          <w:sz w:val="22"/>
          <w:szCs w:val="22"/>
        </w:rPr>
        <w:t xml:space="preserve"> </w:t>
      </w:r>
      <w:r w:rsidRPr="009C41FF">
        <w:rPr>
          <w:rFonts w:ascii="Garamond" w:hAnsi="Garamond" w:cs="Times New Roman"/>
          <w:sz w:val="22"/>
          <w:szCs w:val="22"/>
        </w:rPr>
        <w:t>codice</w:t>
      </w:r>
      <w:r w:rsidR="000D68F4">
        <w:rPr>
          <w:rFonts w:ascii="Garamond" w:hAnsi="Garamond" w:cs="Times New Roman"/>
          <w:sz w:val="22"/>
          <w:szCs w:val="22"/>
        </w:rPr>
        <w:t xml:space="preserve"> </w:t>
      </w:r>
      <w:r w:rsidRPr="009C41FF">
        <w:rPr>
          <w:rFonts w:ascii="Garamond" w:hAnsi="Garamond" w:cs="Times New Roman"/>
          <w:sz w:val="22"/>
          <w:szCs w:val="22"/>
        </w:rPr>
        <w:t>fiscale</w:t>
      </w:r>
      <w:r w:rsidR="000D68F4">
        <w:rPr>
          <w:rFonts w:ascii="Garamond" w:hAnsi="Garamond" w:cs="Times New Roman"/>
          <w:sz w:val="22"/>
          <w:szCs w:val="22"/>
        </w:rPr>
        <w:t xml:space="preserve"> ________</w:t>
      </w:r>
      <w:r w:rsidRPr="009C41FF">
        <w:rPr>
          <w:rFonts w:ascii="Garamond" w:hAnsi="Garamond" w:cs="Times New Roman"/>
          <w:sz w:val="22"/>
          <w:szCs w:val="22"/>
        </w:rPr>
        <w:t>______________;</w:t>
      </w:r>
      <w:r w:rsidR="000D68F4">
        <w:rPr>
          <w:rFonts w:ascii="Garamond" w:hAnsi="Garamond" w:cs="Times New Roman"/>
          <w:sz w:val="22"/>
          <w:szCs w:val="22"/>
        </w:rPr>
        <w:t xml:space="preserve"> </w:t>
      </w:r>
      <w:r w:rsidRPr="009C41FF">
        <w:rPr>
          <w:rFonts w:ascii="Garamond" w:hAnsi="Garamond" w:cs="Times New Roman"/>
          <w:sz w:val="22"/>
          <w:szCs w:val="22"/>
        </w:rPr>
        <w:t>residente a</w:t>
      </w:r>
      <w:r w:rsidR="000D68F4">
        <w:rPr>
          <w:rFonts w:ascii="Garamond" w:hAnsi="Garamond" w:cs="Times New Roman"/>
          <w:sz w:val="22"/>
          <w:szCs w:val="22"/>
        </w:rPr>
        <w:t xml:space="preserve"> _________</w:t>
      </w:r>
      <w:r w:rsidRPr="009C41FF">
        <w:rPr>
          <w:rFonts w:ascii="Garamond" w:hAnsi="Garamond" w:cs="Times New Roman"/>
          <w:sz w:val="22"/>
          <w:szCs w:val="22"/>
        </w:rPr>
        <w:t>________________</w:t>
      </w:r>
      <w:r w:rsidR="000D68F4">
        <w:rPr>
          <w:rFonts w:ascii="Garamond" w:hAnsi="Garamond" w:cs="Times New Roman"/>
          <w:sz w:val="22"/>
          <w:szCs w:val="22"/>
        </w:rPr>
        <w:t xml:space="preserve">  </w:t>
      </w:r>
      <w:r w:rsidRPr="009C41FF">
        <w:rPr>
          <w:rFonts w:ascii="Garamond" w:hAnsi="Garamond" w:cs="Times New Roman"/>
          <w:sz w:val="22"/>
          <w:szCs w:val="22"/>
        </w:rPr>
        <w:t>in ________________________</w:t>
      </w:r>
      <w:r w:rsidR="000D68F4">
        <w:rPr>
          <w:rFonts w:ascii="Garamond" w:hAnsi="Garamond" w:cs="Times New Roman"/>
          <w:sz w:val="22"/>
          <w:szCs w:val="22"/>
        </w:rPr>
        <w:t>______</w:t>
      </w:r>
      <w:r w:rsidRPr="009C41FF">
        <w:rPr>
          <w:rFonts w:ascii="Garamond" w:hAnsi="Garamond" w:cs="Times New Roman"/>
          <w:sz w:val="22"/>
          <w:szCs w:val="22"/>
        </w:rPr>
        <w:t>___, CAP ______</w:t>
      </w:r>
      <w:r w:rsidR="000D68F4">
        <w:rPr>
          <w:rFonts w:ascii="Garamond" w:hAnsi="Garamond" w:cs="Times New Roman"/>
          <w:sz w:val="22"/>
          <w:szCs w:val="22"/>
        </w:rPr>
        <w:t>__</w:t>
      </w:r>
      <w:r w:rsidRPr="009C41FF">
        <w:rPr>
          <w:rFonts w:ascii="Garamond" w:hAnsi="Garamond" w:cs="Times New Roman"/>
          <w:sz w:val="22"/>
          <w:szCs w:val="22"/>
        </w:rPr>
        <w:t xml:space="preserve">_, </w:t>
      </w:r>
      <w:r w:rsidRPr="009C41FF">
        <w:rPr>
          <w:rFonts w:ascii="Garamond" w:hAnsi="Garamond" w:cs="Times New Roman"/>
          <w:b/>
          <w:bCs/>
          <w:sz w:val="22"/>
          <w:szCs w:val="22"/>
        </w:rPr>
        <w:t>esprime il proprio consenso</w:t>
      </w:r>
      <w:r w:rsidRPr="009C41FF">
        <w:rPr>
          <w:rFonts w:ascii="Garamond" w:hAnsi="Garamond" w:cs="Times New Roman"/>
          <w:sz w:val="22"/>
          <w:szCs w:val="22"/>
        </w:rPr>
        <w:t xml:space="preserve"> al trattamento dei dati personali ai soli scopi inerenti la procedura concorsuale ai sensi dell'art. 13 del </w:t>
      </w:r>
      <w:proofErr w:type="spellStart"/>
      <w:r w:rsidRPr="009C41FF">
        <w:rPr>
          <w:rFonts w:ascii="Garamond" w:hAnsi="Garamond" w:cs="Times New Roman"/>
          <w:sz w:val="22"/>
          <w:szCs w:val="22"/>
        </w:rPr>
        <w:t>D.Lgs</w:t>
      </w:r>
      <w:proofErr w:type="spellEnd"/>
      <w:r w:rsidRPr="009C41FF">
        <w:rPr>
          <w:rFonts w:ascii="Garamond" w:hAnsi="Garamond" w:cs="Times New Roman"/>
          <w:sz w:val="22"/>
          <w:szCs w:val="22"/>
        </w:rPr>
        <w:t xml:space="preserve"> 196/2003.</w:t>
      </w:r>
    </w:p>
    <w:p w14:paraId="17BA97C9" w14:textId="77777777" w:rsidR="00CA7178" w:rsidRPr="009C41FF" w:rsidRDefault="00CA7178" w:rsidP="000F05B6">
      <w:pPr>
        <w:spacing w:line="360" w:lineRule="auto"/>
        <w:jc w:val="both"/>
        <w:rPr>
          <w:rFonts w:ascii="Garamond" w:hAnsi="Garamond" w:cs="Times New Roman"/>
          <w:sz w:val="22"/>
          <w:szCs w:val="22"/>
        </w:rPr>
      </w:pPr>
      <w:r w:rsidRPr="009C41FF">
        <w:rPr>
          <w:rFonts w:ascii="Garamond" w:hAnsi="Garamond" w:cs="Times New Roman"/>
          <w:sz w:val="22"/>
          <w:szCs w:val="22"/>
        </w:rPr>
        <w:t xml:space="preserve">Il/la sottoscritto/a fornisce ai sensi del </w:t>
      </w:r>
      <w:proofErr w:type="spellStart"/>
      <w:r w:rsidRPr="009C41FF">
        <w:rPr>
          <w:rFonts w:ascii="Garamond" w:hAnsi="Garamond" w:cs="Times New Roman"/>
          <w:sz w:val="22"/>
          <w:szCs w:val="22"/>
        </w:rPr>
        <w:t>D.lgs</w:t>
      </w:r>
      <w:proofErr w:type="spellEnd"/>
      <w:r w:rsidRPr="009C41FF">
        <w:rPr>
          <w:rFonts w:ascii="Garamond" w:hAnsi="Garamond" w:cs="Times New Roman"/>
          <w:sz w:val="22"/>
          <w:szCs w:val="22"/>
        </w:rPr>
        <w:t xml:space="preserve"> citato il proprio consenso affinché tali dati personali, come pure quelli che potranno in futuro essergli/le richiesti ad integrazione dei suddetti, esclusivamente per scopi inerenti l’attività dichiarata, vengono trattati e comunicati a terzi incaricati.</w:t>
      </w:r>
    </w:p>
    <w:p w14:paraId="6C5DB237" w14:textId="77777777" w:rsidR="00CA7178" w:rsidRPr="009C41FF" w:rsidRDefault="00CA7178" w:rsidP="000F05B6">
      <w:pPr>
        <w:autoSpaceDE w:val="0"/>
        <w:snapToGrid w:val="0"/>
        <w:spacing w:line="360" w:lineRule="auto"/>
        <w:jc w:val="both"/>
        <w:rPr>
          <w:rFonts w:ascii="Garamond" w:hAnsi="Garamond" w:cs="Times New Roman"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70"/>
        <w:gridCol w:w="5270"/>
      </w:tblGrid>
      <w:tr w:rsidR="00CA7178" w:rsidRPr="009C41FF" w14:paraId="6ADD94F7" w14:textId="77777777" w:rsidTr="009C41FF">
        <w:tc>
          <w:tcPr>
            <w:tcW w:w="5270" w:type="dxa"/>
            <w:shd w:val="clear" w:color="auto" w:fill="auto"/>
          </w:tcPr>
          <w:p w14:paraId="618AE1AA" w14:textId="77777777" w:rsidR="005F7CF1" w:rsidRPr="009C41FF" w:rsidRDefault="00CA7178" w:rsidP="000F05B6">
            <w:pPr>
              <w:pStyle w:val="Contenutotabella"/>
              <w:snapToGrid w:val="0"/>
              <w:spacing w:line="360" w:lineRule="auto"/>
              <w:jc w:val="center"/>
              <w:rPr>
                <w:rFonts w:ascii="Garamond" w:hAnsi="Garamond" w:cs="Times New Roman"/>
                <w:sz w:val="22"/>
                <w:szCs w:val="22"/>
              </w:rPr>
            </w:pPr>
            <w:r w:rsidRPr="009C41FF">
              <w:rPr>
                <w:rFonts w:ascii="Garamond" w:hAnsi="Garamond" w:cs="Times New Roman"/>
                <w:sz w:val="22"/>
                <w:szCs w:val="22"/>
              </w:rPr>
              <w:t>Data</w:t>
            </w:r>
          </w:p>
          <w:p w14:paraId="28001000" w14:textId="77777777" w:rsidR="00CA7178" w:rsidRPr="009C41FF" w:rsidRDefault="00965472" w:rsidP="000F05B6">
            <w:pPr>
              <w:pStyle w:val="Contenutotabella"/>
              <w:spacing w:line="360" w:lineRule="auto"/>
              <w:jc w:val="center"/>
              <w:rPr>
                <w:rFonts w:ascii="Garamond" w:hAnsi="Garamond" w:cs="Times New Roman"/>
                <w:sz w:val="22"/>
                <w:szCs w:val="22"/>
              </w:rPr>
            </w:pPr>
            <w:r>
              <w:rPr>
                <w:rFonts w:ascii="Garamond" w:hAnsi="Garamond" w:cs="Times New Roman"/>
                <w:sz w:val="22"/>
                <w:szCs w:val="22"/>
              </w:rPr>
              <w:t>_______________</w:t>
            </w:r>
            <w:r w:rsidR="00CA7178" w:rsidRPr="009C41FF">
              <w:rPr>
                <w:rFonts w:ascii="Garamond" w:hAnsi="Garamond" w:cs="Times New Roman"/>
                <w:sz w:val="22"/>
                <w:szCs w:val="22"/>
              </w:rPr>
              <w:t>______________</w:t>
            </w:r>
          </w:p>
        </w:tc>
        <w:tc>
          <w:tcPr>
            <w:tcW w:w="5270" w:type="dxa"/>
            <w:shd w:val="clear" w:color="auto" w:fill="auto"/>
          </w:tcPr>
          <w:p w14:paraId="2572904A" w14:textId="77777777" w:rsidR="005F7CF1" w:rsidRPr="009C41FF" w:rsidRDefault="00CA7178" w:rsidP="000F05B6">
            <w:pPr>
              <w:pStyle w:val="Contenutotabella"/>
              <w:spacing w:line="360" w:lineRule="auto"/>
              <w:jc w:val="center"/>
              <w:rPr>
                <w:rFonts w:ascii="Garamond" w:hAnsi="Garamond" w:cs="Times New Roman"/>
                <w:sz w:val="22"/>
                <w:szCs w:val="22"/>
              </w:rPr>
            </w:pPr>
            <w:r w:rsidRPr="009C41FF">
              <w:rPr>
                <w:rFonts w:ascii="Garamond" w:hAnsi="Garamond" w:cs="Times New Roman"/>
                <w:sz w:val="22"/>
                <w:szCs w:val="22"/>
              </w:rPr>
              <w:t>Firma</w:t>
            </w:r>
          </w:p>
          <w:p w14:paraId="37163AE1" w14:textId="77777777" w:rsidR="00CA7178" w:rsidRPr="009C41FF" w:rsidRDefault="00CA7178" w:rsidP="000F05B6">
            <w:pPr>
              <w:pStyle w:val="Contenutotabella"/>
              <w:spacing w:line="360" w:lineRule="auto"/>
              <w:jc w:val="center"/>
              <w:rPr>
                <w:rFonts w:ascii="Garamond" w:hAnsi="Garamond" w:cs="Times New Roman"/>
                <w:sz w:val="22"/>
                <w:szCs w:val="22"/>
              </w:rPr>
            </w:pPr>
            <w:r w:rsidRPr="009C41FF">
              <w:rPr>
                <w:rFonts w:ascii="Garamond" w:hAnsi="Garamond" w:cs="Times New Roman"/>
                <w:sz w:val="22"/>
                <w:szCs w:val="22"/>
              </w:rPr>
              <w:t>_____________________________</w:t>
            </w:r>
          </w:p>
        </w:tc>
      </w:tr>
    </w:tbl>
    <w:p w14:paraId="51A8AFA8" w14:textId="77777777" w:rsidR="007A3884" w:rsidRPr="00A96FD2" w:rsidRDefault="007A3884" w:rsidP="000F05B6">
      <w:pPr>
        <w:pStyle w:val="Universit-Intestazione"/>
        <w:spacing w:line="360" w:lineRule="auto"/>
        <w:ind w:left="0"/>
        <w:rPr>
          <w:rFonts w:ascii="Times New Roman" w:hAnsi="Times New Roman"/>
        </w:rPr>
      </w:pPr>
    </w:p>
    <w:sectPr w:rsidR="007A3884" w:rsidRPr="00A96FD2" w:rsidSect="00852BC2">
      <w:footerReference w:type="default" r:id="rId7"/>
      <w:pgSz w:w="11906" w:h="16838"/>
      <w:pgMar w:top="680" w:right="1134" w:bottom="68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CDB3A1" w14:textId="77777777" w:rsidR="00A334F9" w:rsidRDefault="00A334F9" w:rsidP="00CA7178">
      <w:r>
        <w:separator/>
      </w:r>
    </w:p>
  </w:endnote>
  <w:endnote w:type="continuationSeparator" w:id="0">
    <w:p w14:paraId="655A8D80" w14:textId="77777777" w:rsidR="00A334F9" w:rsidRDefault="00A334F9" w:rsidP="00CA7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F0F824" w14:textId="77777777" w:rsidR="00C474F8" w:rsidRDefault="007A659E">
    <w:pPr>
      <w:pStyle w:val="Pidipagina"/>
      <w:jc w:val="right"/>
    </w:pPr>
    <w:r>
      <w:fldChar w:fldCharType="begin"/>
    </w:r>
    <w:r w:rsidR="00BF2E60">
      <w:instrText xml:space="preserve"> PAGE   \* MERGEFORMAT </w:instrText>
    </w:r>
    <w:r>
      <w:fldChar w:fldCharType="separate"/>
    </w:r>
    <w:r w:rsidR="008F2243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0A2922" w14:textId="77777777" w:rsidR="00A334F9" w:rsidRDefault="00A334F9" w:rsidP="00CA7178">
      <w:r>
        <w:separator/>
      </w:r>
    </w:p>
  </w:footnote>
  <w:footnote w:type="continuationSeparator" w:id="0">
    <w:p w14:paraId="2FC05F8B" w14:textId="77777777" w:rsidR="00A334F9" w:rsidRDefault="00A334F9" w:rsidP="00CA71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CF5105E"/>
    <w:multiLevelType w:val="hybridMultilevel"/>
    <w:tmpl w:val="374271B8"/>
    <w:lvl w:ilvl="0" w:tplc="0410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24E64BEE"/>
    <w:multiLevelType w:val="hybridMultilevel"/>
    <w:tmpl w:val="B5BC5A72"/>
    <w:lvl w:ilvl="0" w:tplc="04100017">
      <w:start w:val="1"/>
      <w:numFmt w:val="lowerLetter"/>
      <w:lvlText w:val="%1)"/>
      <w:lvlJc w:val="left"/>
      <w:pPr>
        <w:ind w:left="644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F268F6"/>
    <w:multiLevelType w:val="hybridMultilevel"/>
    <w:tmpl w:val="29AAB790"/>
    <w:lvl w:ilvl="0" w:tplc="40B864AA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10" w:hanging="360"/>
      </w:pPr>
    </w:lvl>
    <w:lvl w:ilvl="2" w:tplc="0410001B" w:tentative="1">
      <w:start w:val="1"/>
      <w:numFmt w:val="lowerRoman"/>
      <w:lvlText w:val="%3."/>
      <w:lvlJc w:val="right"/>
      <w:pPr>
        <w:ind w:left="2430" w:hanging="180"/>
      </w:pPr>
    </w:lvl>
    <w:lvl w:ilvl="3" w:tplc="0410000F" w:tentative="1">
      <w:start w:val="1"/>
      <w:numFmt w:val="decimal"/>
      <w:lvlText w:val="%4."/>
      <w:lvlJc w:val="left"/>
      <w:pPr>
        <w:ind w:left="3150" w:hanging="360"/>
      </w:pPr>
    </w:lvl>
    <w:lvl w:ilvl="4" w:tplc="04100019" w:tentative="1">
      <w:start w:val="1"/>
      <w:numFmt w:val="lowerLetter"/>
      <w:lvlText w:val="%5."/>
      <w:lvlJc w:val="left"/>
      <w:pPr>
        <w:ind w:left="3870" w:hanging="360"/>
      </w:pPr>
    </w:lvl>
    <w:lvl w:ilvl="5" w:tplc="0410001B" w:tentative="1">
      <w:start w:val="1"/>
      <w:numFmt w:val="lowerRoman"/>
      <w:lvlText w:val="%6."/>
      <w:lvlJc w:val="right"/>
      <w:pPr>
        <w:ind w:left="4590" w:hanging="180"/>
      </w:pPr>
    </w:lvl>
    <w:lvl w:ilvl="6" w:tplc="0410000F" w:tentative="1">
      <w:start w:val="1"/>
      <w:numFmt w:val="decimal"/>
      <w:lvlText w:val="%7."/>
      <w:lvlJc w:val="left"/>
      <w:pPr>
        <w:ind w:left="5310" w:hanging="360"/>
      </w:pPr>
    </w:lvl>
    <w:lvl w:ilvl="7" w:tplc="04100019" w:tentative="1">
      <w:start w:val="1"/>
      <w:numFmt w:val="lowerLetter"/>
      <w:lvlText w:val="%8."/>
      <w:lvlJc w:val="left"/>
      <w:pPr>
        <w:ind w:left="6030" w:hanging="360"/>
      </w:pPr>
    </w:lvl>
    <w:lvl w:ilvl="8" w:tplc="0410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4CF05B3B"/>
    <w:multiLevelType w:val="hybridMultilevel"/>
    <w:tmpl w:val="90A6C572"/>
    <w:lvl w:ilvl="0" w:tplc="36164266">
      <w:start w:val="1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DF95FAA"/>
    <w:multiLevelType w:val="hybridMultilevel"/>
    <w:tmpl w:val="833277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C26B98"/>
    <w:multiLevelType w:val="hybridMultilevel"/>
    <w:tmpl w:val="B5BC5A72"/>
    <w:lvl w:ilvl="0" w:tplc="04100017">
      <w:start w:val="1"/>
      <w:numFmt w:val="lowerLetter"/>
      <w:lvlText w:val="%1)"/>
      <w:lvlJc w:val="left"/>
      <w:pPr>
        <w:ind w:left="644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E272DB"/>
    <w:multiLevelType w:val="hybridMultilevel"/>
    <w:tmpl w:val="F9C2401E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4"/>
  </w:num>
  <w:num w:numId="6">
    <w:abstractNumId w:val="5"/>
  </w:num>
  <w:num w:numId="7">
    <w:abstractNumId w:val="6"/>
  </w:num>
  <w:num w:numId="8">
    <w:abstractNumId w:val="9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2DE"/>
    <w:rsid w:val="00000A90"/>
    <w:rsid w:val="00002416"/>
    <w:rsid w:val="0002021C"/>
    <w:rsid w:val="0002142E"/>
    <w:rsid w:val="00023DBA"/>
    <w:rsid w:val="000318D6"/>
    <w:rsid w:val="00036C6F"/>
    <w:rsid w:val="00051367"/>
    <w:rsid w:val="0005706C"/>
    <w:rsid w:val="00077723"/>
    <w:rsid w:val="000835AC"/>
    <w:rsid w:val="000851EF"/>
    <w:rsid w:val="000879FD"/>
    <w:rsid w:val="000A1A1A"/>
    <w:rsid w:val="000B1940"/>
    <w:rsid w:val="000B43BA"/>
    <w:rsid w:val="000B6227"/>
    <w:rsid w:val="000D0D2D"/>
    <w:rsid w:val="000D68F4"/>
    <w:rsid w:val="000D7911"/>
    <w:rsid w:val="000E3C2C"/>
    <w:rsid w:val="000F05B6"/>
    <w:rsid w:val="000F1D70"/>
    <w:rsid w:val="0010704A"/>
    <w:rsid w:val="00110262"/>
    <w:rsid w:val="00117D65"/>
    <w:rsid w:val="00124B56"/>
    <w:rsid w:val="0013021B"/>
    <w:rsid w:val="00140689"/>
    <w:rsid w:val="00164E2C"/>
    <w:rsid w:val="00165415"/>
    <w:rsid w:val="00193EC7"/>
    <w:rsid w:val="001A7571"/>
    <w:rsid w:val="001D383C"/>
    <w:rsid w:val="00201ADC"/>
    <w:rsid w:val="00206913"/>
    <w:rsid w:val="002108FF"/>
    <w:rsid w:val="00224621"/>
    <w:rsid w:val="00255957"/>
    <w:rsid w:val="00256947"/>
    <w:rsid w:val="002578EC"/>
    <w:rsid w:val="00284FC8"/>
    <w:rsid w:val="002B3568"/>
    <w:rsid w:val="002B4804"/>
    <w:rsid w:val="002B720C"/>
    <w:rsid w:val="002D575D"/>
    <w:rsid w:val="00313AE7"/>
    <w:rsid w:val="00320E00"/>
    <w:rsid w:val="003322DE"/>
    <w:rsid w:val="00347EB1"/>
    <w:rsid w:val="003514A5"/>
    <w:rsid w:val="00363F39"/>
    <w:rsid w:val="0036466C"/>
    <w:rsid w:val="00365A2F"/>
    <w:rsid w:val="00370188"/>
    <w:rsid w:val="00372E37"/>
    <w:rsid w:val="0038537C"/>
    <w:rsid w:val="00385993"/>
    <w:rsid w:val="00392AA2"/>
    <w:rsid w:val="003975CD"/>
    <w:rsid w:val="003A0A7E"/>
    <w:rsid w:val="003A1260"/>
    <w:rsid w:val="003A3EDA"/>
    <w:rsid w:val="003E495A"/>
    <w:rsid w:val="003E7925"/>
    <w:rsid w:val="003F4AD4"/>
    <w:rsid w:val="00402F56"/>
    <w:rsid w:val="00403C79"/>
    <w:rsid w:val="00411B47"/>
    <w:rsid w:val="0041545A"/>
    <w:rsid w:val="004203D1"/>
    <w:rsid w:val="00425547"/>
    <w:rsid w:val="00427C21"/>
    <w:rsid w:val="00447E44"/>
    <w:rsid w:val="00464086"/>
    <w:rsid w:val="0047605F"/>
    <w:rsid w:val="00481A1B"/>
    <w:rsid w:val="004925C8"/>
    <w:rsid w:val="004D0606"/>
    <w:rsid w:val="004E1C80"/>
    <w:rsid w:val="004E56B1"/>
    <w:rsid w:val="004F7BC2"/>
    <w:rsid w:val="00504A52"/>
    <w:rsid w:val="00515170"/>
    <w:rsid w:val="005223C3"/>
    <w:rsid w:val="0052465C"/>
    <w:rsid w:val="00526614"/>
    <w:rsid w:val="00533071"/>
    <w:rsid w:val="005410A5"/>
    <w:rsid w:val="00546183"/>
    <w:rsid w:val="00553D9A"/>
    <w:rsid w:val="00564571"/>
    <w:rsid w:val="00573369"/>
    <w:rsid w:val="005769C5"/>
    <w:rsid w:val="00576A21"/>
    <w:rsid w:val="00584830"/>
    <w:rsid w:val="00592B73"/>
    <w:rsid w:val="005A61B6"/>
    <w:rsid w:val="005B0E77"/>
    <w:rsid w:val="005B2600"/>
    <w:rsid w:val="005C05AA"/>
    <w:rsid w:val="005D4498"/>
    <w:rsid w:val="005E54CF"/>
    <w:rsid w:val="005F4D5D"/>
    <w:rsid w:val="005F7CF1"/>
    <w:rsid w:val="00601CB4"/>
    <w:rsid w:val="00624CC4"/>
    <w:rsid w:val="0063015D"/>
    <w:rsid w:val="00636337"/>
    <w:rsid w:val="00655577"/>
    <w:rsid w:val="006555FF"/>
    <w:rsid w:val="00661F9C"/>
    <w:rsid w:val="00671753"/>
    <w:rsid w:val="00672F85"/>
    <w:rsid w:val="006748DC"/>
    <w:rsid w:val="00684759"/>
    <w:rsid w:val="00693BED"/>
    <w:rsid w:val="00697CD3"/>
    <w:rsid w:val="006A2F45"/>
    <w:rsid w:val="006B423B"/>
    <w:rsid w:val="006C255B"/>
    <w:rsid w:val="006E46D2"/>
    <w:rsid w:val="006E673A"/>
    <w:rsid w:val="00701AAC"/>
    <w:rsid w:val="00705D69"/>
    <w:rsid w:val="00724D91"/>
    <w:rsid w:val="00731358"/>
    <w:rsid w:val="00740931"/>
    <w:rsid w:val="00751C70"/>
    <w:rsid w:val="007705FA"/>
    <w:rsid w:val="00774893"/>
    <w:rsid w:val="007773B3"/>
    <w:rsid w:val="00797A37"/>
    <w:rsid w:val="007A3884"/>
    <w:rsid w:val="007A659E"/>
    <w:rsid w:val="007B0177"/>
    <w:rsid w:val="007C0196"/>
    <w:rsid w:val="007C47D7"/>
    <w:rsid w:val="007D4CEC"/>
    <w:rsid w:val="007E733D"/>
    <w:rsid w:val="00816626"/>
    <w:rsid w:val="00847012"/>
    <w:rsid w:val="00852BC2"/>
    <w:rsid w:val="00856732"/>
    <w:rsid w:val="00876FD7"/>
    <w:rsid w:val="00893EA8"/>
    <w:rsid w:val="008A4F59"/>
    <w:rsid w:val="008C7F37"/>
    <w:rsid w:val="008D022D"/>
    <w:rsid w:val="008D5767"/>
    <w:rsid w:val="008E7E99"/>
    <w:rsid w:val="008F2243"/>
    <w:rsid w:val="008F6309"/>
    <w:rsid w:val="00912D90"/>
    <w:rsid w:val="00921DD8"/>
    <w:rsid w:val="00922C2E"/>
    <w:rsid w:val="00931131"/>
    <w:rsid w:val="00943B5F"/>
    <w:rsid w:val="009519FD"/>
    <w:rsid w:val="009652B0"/>
    <w:rsid w:val="00965472"/>
    <w:rsid w:val="00967BD8"/>
    <w:rsid w:val="009710E7"/>
    <w:rsid w:val="009715DB"/>
    <w:rsid w:val="00981D3B"/>
    <w:rsid w:val="00996AF1"/>
    <w:rsid w:val="00997DBD"/>
    <w:rsid w:val="009B2840"/>
    <w:rsid w:val="009C41FF"/>
    <w:rsid w:val="009C5050"/>
    <w:rsid w:val="009D33BE"/>
    <w:rsid w:val="009E52D8"/>
    <w:rsid w:val="009E54EC"/>
    <w:rsid w:val="00A001E4"/>
    <w:rsid w:val="00A071F6"/>
    <w:rsid w:val="00A07946"/>
    <w:rsid w:val="00A334F9"/>
    <w:rsid w:val="00A35702"/>
    <w:rsid w:val="00A4098F"/>
    <w:rsid w:val="00A413C4"/>
    <w:rsid w:val="00A47AD5"/>
    <w:rsid w:val="00A5181B"/>
    <w:rsid w:val="00A61AF7"/>
    <w:rsid w:val="00A63415"/>
    <w:rsid w:val="00A76408"/>
    <w:rsid w:val="00A85102"/>
    <w:rsid w:val="00AA5032"/>
    <w:rsid w:val="00AA757A"/>
    <w:rsid w:val="00AD3F16"/>
    <w:rsid w:val="00AD7B1D"/>
    <w:rsid w:val="00AE6327"/>
    <w:rsid w:val="00AF0FB0"/>
    <w:rsid w:val="00AF6CE2"/>
    <w:rsid w:val="00B0026C"/>
    <w:rsid w:val="00B061E5"/>
    <w:rsid w:val="00B14CF9"/>
    <w:rsid w:val="00B207A9"/>
    <w:rsid w:val="00B43D36"/>
    <w:rsid w:val="00B45A06"/>
    <w:rsid w:val="00B522EE"/>
    <w:rsid w:val="00B5304D"/>
    <w:rsid w:val="00B57C14"/>
    <w:rsid w:val="00B75328"/>
    <w:rsid w:val="00BC2A8A"/>
    <w:rsid w:val="00BD210C"/>
    <w:rsid w:val="00BD36AF"/>
    <w:rsid w:val="00BD5E39"/>
    <w:rsid w:val="00BE4958"/>
    <w:rsid w:val="00BF2E60"/>
    <w:rsid w:val="00BF55FA"/>
    <w:rsid w:val="00C05EB6"/>
    <w:rsid w:val="00C26600"/>
    <w:rsid w:val="00C31A61"/>
    <w:rsid w:val="00C31C73"/>
    <w:rsid w:val="00C3310A"/>
    <w:rsid w:val="00C405E0"/>
    <w:rsid w:val="00C43FB9"/>
    <w:rsid w:val="00C474F8"/>
    <w:rsid w:val="00C47CF8"/>
    <w:rsid w:val="00C87320"/>
    <w:rsid w:val="00C95F8D"/>
    <w:rsid w:val="00CA7178"/>
    <w:rsid w:val="00CB0C55"/>
    <w:rsid w:val="00CB2AB8"/>
    <w:rsid w:val="00CB594F"/>
    <w:rsid w:val="00D0677F"/>
    <w:rsid w:val="00D1407A"/>
    <w:rsid w:val="00D3534E"/>
    <w:rsid w:val="00D426F4"/>
    <w:rsid w:val="00D466A3"/>
    <w:rsid w:val="00D4798E"/>
    <w:rsid w:val="00D505E3"/>
    <w:rsid w:val="00D76E1A"/>
    <w:rsid w:val="00D77C2A"/>
    <w:rsid w:val="00D82EB1"/>
    <w:rsid w:val="00D85867"/>
    <w:rsid w:val="00DA14C8"/>
    <w:rsid w:val="00DA3F18"/>
    <w:rsid w:val="00DB696A"/>
    <w:rsid w:val="00E01766"/>
    <w:rsid w:val="00E13EE2"/>
    <w:rsid w:val="00E30B4D"/>
    <w:rsid w:val="00E36440"/>
    <w:rsid w:val="00E419E3"/>
    <w:rsid w:val="00E430D0"/>
    <w:rsid w:val="00E47A8E"/>
    <w:rsid w:val="00E71F31"/>
    <w:rsid w:val="00E727FE"/>
    <w:rsid w:val="00E74421"/>
    <w:rsid w:val="00E84F12"/>
    <w:rsid w:val="00E85920"/>
    <w:rsid w:val="00E928CC"/>
    <w:rsid w:val="00E95B8A"/>
    <w:rsid w:val="00F12FAA"/>
    <w:rsid w:val="00F22C43"/>
    <w:rsid w:val="00F25D60"/>
    <w:rsid w:val="00F3253E"/>
    <w:rsid w:val="00F44029"/>
    <w:rsid w:val="00F504B1"/>
    <w:rsid w:val="00F51459"/>
    <w:rsid w:val="00F5653F"/>
    <w:rsid w:val="00F75850"/>
    <w:rsid w:val="00F771DB"/>
    <w:rsid w:val="00F81E68"/>
    <w:rsid w:val="00F87862"/>
    <w:rsid w:val="00F90B55"/>
    <w:rsid w:val="00FA17CD"/>
    <w:rsid w:val="00FA57E5"/>
    <w:rsid w:val="00FF0A63"/>
    <w:rsid w:val="00FF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7E1B7"/>
  <w15:docId w15:val="{99389F27-72DF-4B08-AD25-B4E3D706C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A7178"/>
    <w:pPr>
      <w:spacing w:after="0" w:line="240" w:lineRule="auto"/>
    </w:pPr>
    <w:rPr>
      <w:rFonts w:ascii="Book Antiqua" w:eastAsia="Times New Roman" w:hAnsi="Book Antiqua" w:cs="Book Antiqua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CA717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A7178"/>
    <w:rPr>
      <w:rFonts w:ascii="Book Antiqua" w:eastAsia="Times New Roman" w:hAnsi="Book Antiqua" w:cs="Book Antiqua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CA717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A7178"/>
    <w:rPr>
      <w:rFonts w:ascii="Book Antiqua" w:eastAsia="Times New Roman" w:hAnsi="Book Antiqua" w:cs="Book Antiqua"/>
      <w:sz w:val="20"/>
      <w:szCs w:val="20"/>
      <w:lang w:eastAsia="it-IT"/>
    </w:rPr>
  </w:style>
  <w:style w:type="paragraph" w:customStyle="1" w:styleId="a">
    <w:basedOn w:val="Normale"/>
    <w:next w:val="Corpotesto"/>
    <w:link w:val="CorpodeltestoCarattere"/>
    <w:rsid w:val="00CA7178"/>
    <w:pPr>
      <w:spacing w:line="360" w:lineRule="auto"/>
      <w:jc w:val="both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CorpodeltestoCarattere">
    <w:name w:val="Corpo del testo Carattere"/>
    <w:link w:val="a"/>
    <w:rsid w:val="00CA7178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CA717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Contenutotabella">
    <w:name w:val="Contenuto tabella"/>
    <w:basedOn w:val="Normale"/>
    <w:rsid w:val="00CA7178"/>
    <w:pPr>
      <w:suppressLineNumbers/>
      <w:suppressAutoHyphens/>
    </w:pPr>
    <w:rPr>
      <w:rFonts w:ascii="Times" w:hAnsi="Times" w:cs="Times"/>
      <w:sz w:val="24"/>
      <w:lang w:eastAsia="ar-SA"/>
    </w:rPr>
  </w:style>
  <w:style w:type="paragraph" w:customStyle="1" w:styleId="Corpodeltesto31">
    <w:name w:val="Corpo del testo 31"/>
    <w:basedOn w:val="Normale"/>
    <w:rsid w:val="00CA7178"/>
    <w:pPr>
      <w:suppressAutoHyphens/>
      <w:jc w:val="center"/>
    </w:pPr>
    <w:rPr>
      <w:rFonts w:ascii="Times" w:hAnsi="Times" w:cs="Times"/>
      <w:sz w:val="24"/>
      <w:lang w:eastAsia="ar-SA"/>
    </w:rPr>
  </w:style>
  <w:style w:type="character" w:styleId="Rimandonotaapidipagina">
    <w:name w:val="footnote reference"/>
    <w:rsid w:val="00CA7178"/>
    <w:rPr>
      <w:vertAlign w:val="superscrip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CA717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CA7178"/>
    <w:rPr>
      <w:rFonts w:ascii="Book Antiqua" w:eastAsia="Times New Roman" w:hAnsi="Book Antiqua" w:cs="Book Antiqua"/>
      <w:sz w:val="20"/>
      <w:szCs w:val="20"/>
      <w:lang w:eastAsia="it-IT"/>
    </w:rPr>
  </w:style>
  <w:style w:type="character" w:styleId="Rimandocommento">
    <w:name w:val="annotation reference"/>
    <w:basedOn w:val="Carpredefinitoparagrafo"/>
    <w:rsid w:val="00C95F8D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C95F8D"/>
    <w:rPr>
      <w:rFonts w:ascii="Times New Roman" w:hAnsi="Times New Roman" w:cs="Times New Roman"/>
    </w:rPr>
  </w:style>
  <w:style w:type="character" w:customStyle="1" w:styleId="TestocommentoCarattere">
    <w:name w:val="Testo commento Carattere"/>
    <w:basedOn w:val="Carpredefinitoparagrafo"/>
    <w:link w:val="Testocommento"/>
    <w:rsid w:val="00C95F8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5F8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5F8D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Universit-Intestazione">
    <w:name w:val="Università - Intestazione"/>
    <w:basedOn w:val="Normale"/>
    <w:link w:val="Universit-IntestazioneCarattere"/>
    <w:qFormat/>
    <w:rsid w:val="007A3884"/>
    <w:pPr>
      <w:tabs>
        <w:tab w:val="left" w:pos="9000"/>
      </w:tabs>
      <w:ind w:left="360" w:right="278"/>
      <w:jc w:val="both"/>
    </w:pPr>
    <w:rPr>
      <w:rFonts w:ascii="Calibri" w:hAnsi="Calibri" w:cs="Times New Roman"/>
      <w:b/>
      <w:color w:val="0C1975"/>
      <w:sz w:val="24"/>
      <w:szCs w:val="24"/>
    </w:rPr>
  </w:style>
  <w:style w:type="paragraph" w:customStyle="1" w:styleId="Universit-Direzioneedirigente">
    <w:name w:val="Università - Direzione e dirigente"/>
    <w:basedOn w:val="Normale"/>
    <w:link w:val="Universit-DirezioneedirigenteCarattere"/>
    <w:qFormat/>
    <w:rsid w:val="007A3884"/>
    <w:pPr>
      <w:tabs>
        <w:tab w:val="left" w:pos="9000"/>
      </w:tabs>
      <w:ind w:left="360" w:right="278"/>
      <w:jc w:val="both"/>
    </w:pPr>
    <w:rPr>
      <w:rFonts w:ascii="Calibri" w:hAnsi="Calibri" w:cs="Times New Roman"/>
      <w:color w:val="0C1975"/>
    </w:rPr>
  </w:style>
  <w:style w:type="character" w:customStyle="1" w:styleId="Universit-IntestazioneCarattere">
    <w:name w:val="Università - Intestazione Carattere"/>
    <w:link w:val="Universit-Intestazione"/>
    <w:rsid w:val="007A3884"/>
    <w:rPr>
      <w:rFonts w:ascii="Calibri" w:eastAsia="Times New Roman" w:hAnsi="Calibri" w:cs="Times New Roman"/>
      <w:b/>
      <w:color w:val="0C1975"/>
      <w:sz w:val="24"/>
      <w:szCs w:val="24"/>
      <w:lang w:eastAsia="it-IT"/>
    </w:rPr>
  </w:style>
  <w:style w:type="character" w:customStyle="1" w:styleId="Universit-DirezioneedirigenteCarattere">
    <w:name w:val="Università - Direzione e dirigente Carattere"/>
    <w:link w:val="Universit-Direzioneedirigente"/>
    <w:rsid w:val="007A3884"/>
    <w:rPr>
      <w:rFonts w:ascii="Calibri" w:eastAsia="Times New Roman" w:hAnsi="Calibri" w:cs="Times New Roman"/>
      <w:color w:val="0C1975"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2B4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link w:val="Corpodeltesto2Carattere"/>
    <w:uiPriority w:val="99"/>
    <w:unhideWhenUsed/>
    <w:rsid w:val="004E56B1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4E56B1"/>
    <w:rPr>
      <w:rFonts w:ascii="Book Antiqua" w:eastAsia="Times New Roman" w:hAnsi="Book Antiqua" w:cs="Book Antiqua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766</Words>
  <Characters>4371</Characters>
  <Application>Microsoft Office Word</Application>
  <DocSecurity>4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Lai</dc:creator>
  <cp:lastModifiedBy>valentina scorcia</cp:lastModifiedBy>
  <cp:revision>2</cp:revision>
  <cp:lastPrinted>2019-09-16T12:39:00Z</cp:lastPrinted>
  <dcterms:created xsi:type="dcterms:W3CDTF">2022-09-28T09:17:00Z</dcterms:created>
  <dcterms:modified xsi:type="dcterms:W3CDTF">2022-09-28T09:17:00Z</dcterms:modified>
</cp:coreProperties>
</file>